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C26D3A" w:rsidP="0026003A">
      <w:pPr>
        <w:jc w:val="center"/>
        <w:rPr>
          <w:b/>
          <w:bCs/>
          <w:sz w:val="28"/>
        </w:rPr>
      </w:pPr>
      <w:r w:rsidRPr="00C26D3A">
        <w:rPr>
          <w:b/>
          <w:noProof/>
          <w:sz w:val="20"/>
        </w:rPr>
        <w:pict>
          <v:rect id="_x0000_s1026" style="position:absolute;left:0;text-align:left;margin-left:523.5pt;margin-top:3.35pt;width:90pt;height:90pt;z-index:251660288" strokecolor="white"/>
        </w:pict>
      </w:r>
    </w:p>
    <w:p w:rsidR="0026003A" w:rsidRDefault="00C26D3A" w:rsidP="0026003A">
      <w:pPr>
        <w:ind w:left="-993"/>
        <w:rPr>
          <w:rFonts w:ascii="Arial Narrow" w:hAnsi="Arial Narrow"/>
          <w:b/>
          <w:bCs/>
          <w:i/>
          <w:iCs/>
          <w:sz w:val="22"/>
        </w:rPr>
      </w:pPr>
      <w:r w:rsidRPr="00C26D3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C26D3A">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1F3922" w:rsidRDefault="001F3922" w:rsidP="00C1309B">
                  <w:pPr>
                    <w:jc w:val="center"/>
                    <w:rPr>
                      <w:rFonts w:ascii="Book Antiqua" w:hAnsi="Book Antiqua"/>
                      <w:b/>
                      <w:bCs/>
                    </w:rPr>
                  </w:pPr>
                  <w:r>
                    <w:rPr>
                      <w:rFonts w:ascii="Book Antiqua" w:hAnsi="Book Antiqua"/>
                      <w:b/>
                      <w:bCs/>
                    </w:rPr>
                    <w:t>20.06.</w:t>
                  </w:r>
                </w:p>
                <w:p w:rsidR="00C1309B" w:rsidRPr="00864A66" w:rsidRDefault="00C1309B" w:rsidP="00C1309B">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6F508C">
                    <w:rPr>
                      <w:rFonts w:ascii="Book Antiqua" w:hAnsi="Book Antiqua"/>
                      <w:b/>
                      <w:bCs/>
                    </w:rPr>
                    <w:t>20</w:t>
                  </w:r>
                </w:p>
              </w:txbxContent>
            </v:textbox>
          </v:shape>
        </w:pict>
      </w:r>
      <w:r w:rsidRPr="00C26D3A">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C26D3A" w:rsidRPr="00C26D3A">
        <w:pict>
          <v:rect id="_x0000_s1028" style="position:absolute;left:0;text-align:left;margin-left:523.5pt;margin-top:3.35pt;width:90pt;height:90pt;z-index:251662336;mso-position-horizontal-relative:text;mso-position-vertical-relative:text" strokecolor="white"/>
        </w:pict>
      </w:r>
    </w:p>
    <w:p w:rsidR="006F508C" w:rsidRDefault="006F508C" w:rsidP="00945BAC">
      <w:pPr>
        <w:ind w:right="4393"/>
        <w:jc w:val="both"/>
        <w:rPr>
          <w:sz w:val="20"/>
          <w:szCs w:val="20"/>
        </w:rPr>
      </w:pPr>
    </w:p>
    <w:p w:rsidR="00945BAC" w:rsidRPr="00945BAC" w:rsidRDefault="00945BAC" w:rsidP="00945BAC">
      <w:pPr>
        <w:ind w:right="4393"/>
        <w:jc w:val="both"/>
        <w:rPr>
          <w:sz w:val="20"/>
          <w:szCs w:val="20"/>
        </w:rPr>
      </w:pPr>
      <w:r>
        <w:rPr>
          <w:sz w:val="20"/>
          <w:szCs w:val="20"/>
        </w:rPr>
        <w:t xml:space="preserve">Постановление администрации Аликовского района Чувашской Республики от 04.06.2018  №645 </w:t>
      </w:r>
      <w:r w:rsidRPr="00945BAC">
        <w:rPr>
          <w:sz w:val="20"/>
          <w:szCs w:val="20"/>
        </w:rPr>
        <w:t>«Об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945BAC" w:rsidRPr="00945BAC" w:rsidRDefault="00945BAC" w:rsidP="00945BAC">
      <w:pPr>
        <w:rPr>
          <w:sz w:val="20"/>
          <w:szCs w:val="20"/>
        </w:rPr>
      </w:pPr>
    </w:p>
    <w:p w:rsidR="00945BAC" w:rsidRPr="00945BAC" w:rsidRDefault="00945BAC" w:rsidP="00945BAC">
      <w:pPr>
        <w:ind w:firstLine="567"/>
        <w:jc w:val="both"/>
        <w:rPr>
          <w:sz w:val="20"/>
          <w:szCs w:val="20"/>
        </w:rPr>
      </w:pPr>
      <w:proofErr w:type="gramStart"/>
      <w:r w:rsidRPr="00945BAC">
        <w:rPr>
          <w:sz w:val="20"/>
          <w:szCs w:val="20"/>
        </w:rPr>
        <w:t xml:space="preserve">В соответствии со ст. 13 Федерального закона от 10.01.2002 N 7-ФЗ  "Об охране окружающей среды", п. 2 ст. 261 "Гражданского кодекса Российской Федерации (часть </w:t>
      </w:r>
      <w:r w:rsidRPr="00945BAC">
        <w:rPr>
          <w:sz w:val="20"/>
          <w:szCs w:val="20"/>
          <w:lang w:val="en-US"/>
        </w:rPr>
        <w:t>I</w:t>
      </w:r>
      <w:r w:rsidRPr="00945BAC">
        <w:rPr>
          <w:sz w:val="20"/>
          <w:szCs w:val="20"/>
        </w:rPr>
        <w:t>)" от 30.11.1994 N 51-ФЗ с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w:t>
      </w:r>
      <w:proofErr w:type="gramEnd"/>
      <w:r w:rsidRPr="00945BAC">
        <w:rPr>
          <w:sz w:val="20"/>
          <w:szCs w:val="20"/>
        </w:rPr>
        <w:t xml:space="preserve"> Постановлению Правительства Российской Федерации от 8 мая </w:t>
      </w:r>
      <w:smartTag w:uri="urn:schemas-microsoft-com:office:smarttags" w:element="metricconverter">
        <w:smartTagPr>
          <w:attr w:name="ProductID" w:val="2007 г"/>
        </w:smartTagPr>
        <w:r w:rsidRPr="00945BAC">
          <w:rPr>
            <w:sz w:val="20"/>
            <w:szCs w:val="20"/>
          </w:rPr>
          <w:t>2007 г</w:t>
        </w:r>
      </w:smartTag>
      <w:r w:rsidRPr="00945BAC">
        <w:rPr>
          <w:sz w:val="20"/>
          <w:szCs w:val="20"/>
        </w:rPr>
        <w:t xml:space="preserve">. № 273 «Об исчислении размера  вреда,  причиненного  лесам вследствие нарушения  лесного законодательства»,  ст. 3.3 Федерального закона от 25.10.2001 N 137-ФЗ "О введении в действие Земельного кодекса Российской Федерации" Администрация Аликовского района                                               </w:t>
      </w:r>
      <w:proofErr w:type="gramStart"/>
      <w:r w:rsidRPr="00945BAC">
        <w:rPr>
          <w:sz w:val="20"/>
          <w:szCs w:val="20"/>
        </w:rPr>
        <w:t>п</w:t>
      </w:r>
      <w:proofErr w:type="gramEnd"/>
      <w:r w:rsidRPr="00945BAC">
        <w:rPr>
          <w:sz w:val="20"/>
          <w:szCs w:val="20"/>
        </w:rPr>
        <w:t xml:space="preserve"> о с т а н о в л я е т: </w:t>
      </w:r>
    </w:p>
    <w:p w:rsidR="00945BAC" w:rsidRPr="00945BAC" w:rsidRDefault="00945BAC" w:rsidP="00945BAC">
      <w:pPr>
        <w:ind w:firstLine="567"/>
        <w:jc w:val="both"/>
        <w:rPr>
          <w:sz w:val="20"/>
          <w:szCs w:val="20"/>
        </w:rPr>
      </w:pPr>
      <w:r w:rsidRPr="00945BAC">
        <w:rPr>
          <w:sz w:val="20"/>
          <w:szCs w:val="20"/>
        </w:rPr>
        <w:tab/>
        <w:t xml:space="preserve">1. </w:t>
      </w:r>
      <w:proofErr w:type="gramStart"/>
      <w:r w:rsidRPr="00945BAC">
        <w:rPr>
          <w:sz w:val="20"/>
          <w:szCs w:val="20"/>
        </w:rPr>
        <w:t>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находящихся в муниципальной собственности, а так же на земельных участках, государственная собственность на которые не разграничена (Приложение № 1, 2 и 3).</w:t>
      </w:r>
      <w:proofErr w:type="gramEnd"/>
    </w:p>
    <w:p w:rsidR="00945BAC" w:rsidRPr="00945BAC" w:rsidRDefault="00945BAC" w:rsidP="00945BAC">
      <w:pPr>
        <w:ind w:firstLine="567"/>
        <w:jc w:val="both"/>
        <w:rPr>
          <w:sz w:val="20"/>
          <w:szCs w:val="20"/>
        </w:rPr>
      </w:pPr>
      <w:r w:rsidRPr="00945BAC">
        <w:rPr>
          <w:sz w:val="20"/>
          <w:szCs w:val="20"/>
        </w:rPr>
        <w:tab/>
      </w:r>
      <w:proofErr w:type="gramStart"/>
      <w:r w:rsidRPr="00945BAC">
        <w:rPr>
          <w:sz w:val="20"/>
          <w:szCs w:val="20"/>
        </w:rPr>
        <w:t xml:space="preserve">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w:t>
      </w:r>
      <w:smartTag w:uri="urn:schemas-microsoft-com:office:smarttags" w:element="metricconverter">
        <w:smartTagPr>
          <w:attr w:name="ProductID" w:val="1,3 метра"/>
        </w:smartTagPr>
        <w:r w:rsidRPr="00945BAC">
          <w:rPr>
            <w:sz w:val="20"/>
            <w:szCs w:val="20"/>
          </w:rPr>
          <w:t>1,3 метра</w:t>
        </w:r>
      </w:smartTag>
      <w:r w:rsidRPr="00945BAC">
        <w:rPr>
          <w:sz w:val="20"/>
          <w:szCs w:val="20"/>
        </w:rPr>
        <w:t xml:space="preserve"> (для хвойных пород до </w:t>
      </w:r>
      <w:smartTag w:uri="urn:schemas-microsoft-com:office:smarttags" w:element="metricconverter">
        <w:smartTagPr>
          <w:attr w:name="ProductID" w:val="12 см"/>
        </w:smartTagPr>
        <w:r w:rsidRPr="00945BAC">
          <w:rPr>
            <w:sz w:val="20"/>
            <w:szCs w:val="20"/>
          </w:rPr>
          <w:t>12 см</w:t>
        </w:r>
      </w:smartTag>
      <w:r w:rsidRPr="00945BAC">
        <w:rPr>
          <w:sz w:val="20"/>
          <w:szCs w:val="20"/>
        </w:rPr>
        <w:t xml:space="preserve"> и более, для лиственных пород до </w:t>
      </w:r>
      <w:smartTag w:uri="urn:schemas-microsoft-com:office:smarttags" w:element="metricconverter">
        <w:smartTagPr>
          <w:attr w:name="ProductID" w:val="16 см"/>
        </w:smartTagPr>
        <w:r w:rsidRPr="00945BAC">
          <w:rPr>
            <w:sz w:val="20"/>
            <w:szCs w:val="20"/>
          </w:rPr>
          <w:t>16 см</w:t>
        </w:r>
      </w:smartTag>
      <w:r w:rsidRPr="00945BAC">
        <w:rPr>
          <w:sz w:val="20"/>
          <w:szCs w:val="20"/>
        </w:rPr>
        <w:t xml:space="preserve"> и более), для кустарников за каждый уничтоженный или поврежденный экземпляр.</w:t>
      </w:r>
      <w:proofErr w:type="gramEnd"/>
    </w:p>
    <w:p w:rsidR="00945BAC" w:rsidRPr="00945BAC" w:rsidRDefault="00945BAC" w:rsidP="00945BAC">
      <w:pPr>
        <w:pStyle w:val="51"/>
        <w:spacing w:after="0" w:line="240" w:lineRule="auto"/>
        <w:ind w:left="0" w:firstLine="567"/>
        <w:jc w:val="both"/>
        <w:rPr>
          <w:rFonts w:ascii="Times New Roman" w:hAnsi="Times New Roman"/>
          <w:sz w:val="20"/>
          <w:szCs w:val="20"/>
          <w:lang w:val="ru-RU"/>
        </w:rPr>
      </w:pPr>
      <w:r w:rsidRPr="00945BAC">
        <w:rPr>
          <w:rFonts w:ascii="Times New Roman" w:hAnsi="Times New Roman"/>
          <w:sz w:val="20"/>
          <w:szCs w:val="20"/>
          <w:lang w:val="ru-RU"/>
        </w:rPr>
        <w:t>2.</w:t>
      </w:r>
      <w:r w:rsidRPr="00945BAC">
        <w:rPr>
          <w:sz w:val="20"/>
          <w:szCs w:val="20"/>
          <w:lang w:val="ru-RU"/>
        </w:rPr>
        <w:t xml:space="preserve"> </w:t>
      </w:r>
      <w:r w:rsidRPr="00945BAC">
        <w:rPr>
          <w:rFonts w:ascii="Times New Roman" w:hAnsi="Times New Roman"/>
          <w:sz w:val="20"/>
          <w:szCs w:val="20"/>
          <w:lang w:val="ru-RU"/>
        </w:rPr>
        <w:t>Настоящее постановление вступает в силу с момента его официального опубликования.</w:t>
      </w:r>
    </w:p>
    <w:p w:rsidR="00945BAC" w:rsidRPr="00945BAC" w:rsidRDefault="00945BAC" w:rsidP="00945BAC">
      <w:pPr>
        <w:pStyle w:val="21"/>
        <w:ind w:right="4677"/>
        <w:rPr>
          <w:sz w:val="20"/>
          <w:szCs w:val="20"/>
        </w:rPr>
      </w:pPr>
    </w:p>
    <w:p w:rsidR="00945BAC" w:rsidRPr="00945BAC" w:rsidRDefault="00945BAC" w:rsidP="00945BAC">
      <w:pPr>
        <w:pStyle w:val="21"/>
        <w:ind w:right="-1"/>
        <w:rPr>
          <w:bCs/>
          <w:sz w:val="20"/>
          <w:szCs w:val="20"/>
        </w:rPr>
      </w:pPr>
      <w:r w:rsidRPr="00945BAC">
        <w:rPr>
          <w:bCs/>
          <w:sz w:val="20"/>
          <w:szCs w:val="20"/>
        </w:rPr>
        <w:t>Глава администрации</w:t>
      </w:r>
    </w:p>
    <w:p w:rsidR="00945BAC" w:rsidRPr="00945BAC" w:rsidRDefault="00945BAC" w:rsidP="00945BAC">
      <w:pPr>
        <w:pStyle w:val="21"/>
        <w:ind w:right="-1"/>
        <w:rPr>
          <w:bCs/>
          <w:sz w:val="20"/>
          <w:szCs w:val="20"/>
        </w:rPr>
      </w:pPr>
      <w:r w:rsidRPr="00945BAC">
        <w:rPr>
          <w:bCs/>
          <w:sz w:val="20"/>
          <w:szCs w:val="20"/>
        </w:rPr>
        <w:t xml:space="preserve">Аликовского района                       А.Н.Куликов </w:t>
      </w:r>
    </w:p>
    <w:p w:rsidR="00945BAC" w:rsidRPr="00945BAC" w:rsidRDefault="00945BAC" w:rsidP="00945BAC">
      <w:pPr>
        <w:pStyle w:val="21"/>
        <w:ind w:right="-1"/>
        <w:rPr>
          <w:b/>
          <w:bCs/>
          <w:sz w:val="20"/>
          <w:szCs w:val="20"/>
        </w:rPr>
      </w:pPr>
    </w:p>
    <w:p w:rsidR="00945BAC" w:rsidRPr="00945BAC" w:rsidRDefault="00945BAC" w:rsidP="00945BAC">
      <w:pPr>
        <w:pStyle w:val="21"/>
        <w:ind w:right="-1"/>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107"/>
        <w:gridCol w:w="3915"/>
      </w:tblGrid>
      <w:tr w:rsidR="00945BAC" w:rsidRPr="00945BAC" w:rsidTr="00945BAC">
        <w:trPr>
          <w:trHeight w:val="235"/>
          <w:jc w:val="center"/>
        </w:trPr>
        <w:tc>
          <w:tcPr>
            <w:tcW w:w="9570" w:type="dxa"/>
            <w:gridSpan w:val="3"/>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Приложение № 1-деревья хвойных пород</w:t>
            </w:r>
          </w:p>
        </w:tc>
      </w:tr>
      <w:tr w:rsidR="00945BAC" w:rsidRPr="00945BAC" w:rsidTr="00945BAC">
        <w:trPr>
          <w:jc w:val="center"/>
        </w:trPr>
        <w:tc>
          <w:tcPr>
            <w:tcW w:w="1548"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порода</w:t>
            </w:r>
          </w:p>
        </w:tc>
        <w:tc>
          <w:tcPr>
            <w:tcW w:w="4107"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both"/>
              <w:rPr>
                <w:sz w:val="20"/>
                <w:szCs w:val="20"/>
                <w:lang w:eastAsia="en-US"/>
              </w:rPr>
            </w:pPr>
            <w:r w:rsidRPr="00945BAC">
              <w:rPr>
                <w:sz w:val="20"/>
                <w:szCs w:val="20"/>
              </w:rPr>
              <w:t xml:space="preserve">Цена (руб.) за кубометр деревьев хвойных пород с диаметром ствола </w:t>
            </w:r>
            <w:smartTag w:uri="urn:schemas-microsoft-com:office:smarttags" w:element="metricconverter">
              <w:smartTagPr>
                <w:attr w:name="ProductID" w:val="12 см"/>
              </w:smartTagPr>
              <w:r w:rsidRPr="00945BAC">
                <w:rPr>
                  <w:sz w:val="20"/>
                  <w:szCs w:val="20"/>
                </w:rPr>
                <w:t>12 см</w:t>
              </w:r>
            </w:smartTag>
            <w:r w:rsidRPr="00945BAC">
              <w:rPr>
                <w:sz w:val="20"/>
                <w:szCs w:val="20"/>
              </w:rPr>
              <w:t xml:space="preserve"> и более</w:t>
            </w:r>
          </w:p>
        </w:tc>
        <w:tc>
          <w:tcPr>
            <w:tcW w:w="3915"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both"/>
              <w:rPr>
                <w:sz w:val="20"/>
                <w:szCs w:val="20"/>
                <w:lang w:eastAsia="en-US"/>
              </w:rPr>
            </w:pPr>
            <w:r w:rsidRPr="00945BAC">
              <w:rPr>
                <w:sz w:val="20"/>
                <w:szCs w:val="20"/>
              </w:rPr>
              <w:t xml:space="preserve">Цена (руб.) за кубометр деревьев хвойных </w:t>
            </w:r>
            <w:proofErr w:type="gramStart"/>
            <w:r w:rsidRPr="00945BAC">
              <w:rPr>
                <w:sz w:val="20"/>
                <w:szCs w:val="20"/>
              </w:rPr>
              <w:t>пород</w:t>
            </w:r>
            <w:proofErr w:type="gramEnd"/>
            <w:r w:rsidRPr="00945BAC">
              <w:rPr>
                <w:sz w:val="20"/>
                <w:szCs w:val="20"/>
              </w:rPr>
              <w:t xml:space="preserve">  не достигших диаметра ствола </w:t>
            </w:r>
            <w:smartTag w:uri="urn:schemas-microsoft-com:office:smarttags" w:element="metricconverter">
              <w:smartTagPr>
                <w:attr w:name="ProductID" w:val="12 см"/>
              </w:smartTagPr>
              <w:smartTag w:uri="urn:schemas-microsoft-com:office:smarttags" w:element="metricconverter">
                <w:smartTagPr>
                  <w:attr w:name="ProductID" w:val="12 см"/>
                </w:smartTagPr>
                <w:r w:rsidRPr="00945BAC">
                  <w:rPr>
                    <w:sz w:val="20"/>
                    <w:szCs w:val="20"/>
                  </w:rPr>
                  <w:t>12 см</w:t>
                </w:r>
              </w:smartTag>
              <w:r w:rsidRPr="00945BAC">
                <w:rPr>
                  <w:sz w:val="20"/>
                  <w:szCs w:val="20"/>
                </w:rPr>
                <w:t>.</w:t>
              </w:r>
            </w:smartTag>
          </w:p>
        </w:tc>
      </w:tr>
      <w:tr w:rsidR="00945BAC" w:rsidRPr="00945BAC" w:rsidTr="00945BAC">
        <w:trPr>
          <w:trHeight w:val="1393"/>
          <w:jc w:val="center"/>
        </w:trPr>
        <w:tc>
          <w:tcPr>
            <w:tcW w:w="1548"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Деревья, заготовка древесины которых не допускается</w:t>
            </w:r>
          </w:p>
        </w:tc>
        <w:tc>
          <w:tcPr>
            <w:tcW w:w="4107" w:type="dxa"/>
            <w:vMerge w:val="restart"/>
            <w:tcBorders>
              <w:top w:val="single" w:sz="4" w:space="0" w:color="auto"/>
              <w:left w:val="single" w:sz="4" w:space="0" w:color="auto"/>
              <w:bottom w:val="single" w:sz="4" w:space="0" w:color="auto"/>
              <w:right w:val="single" w:sz="4" w:space="0" w:color="auto"/>
            </w:tcBorders>
          </w:tcPr>
          <w:p w:rsidR="00945BAC" w:rsidRPr="00945BAC" w:rsidRDefault="00945BAC">
            <w:pPr>
              <w:jc w:val="center"/>
              <w:rPr>
                <w:sz w:val="20"/>
                <w:szCs w:val="20"/>
                <w:lang w:eastAsia="en-US"/>
              </w:rPr>
            </w:pPr>
            <w:r w:rsidRPr="00945BAC">
              <w:rPr>
                <w:sz w:val="20"/>
                <w:szCs w:val="20"/>
              </w:rPr>
              <w:t>11200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rPr>
                <w:sz w:val="20"/>
                <w:szCs w:val="20"/>
              </w:rPr>
            </w:pPr>
          </w:p>
          <w:p w:rsidR="00945BAC" w:rsidRPr="00945BAC" w:rsidRDefault="00945BAC">
            <w:pPr>
              <w:jc w:val="center"/>
              <w:rPr>
                <w:sz w:val="20"/>
                <w:szCs w:val="20"/>
              </w:rPr>
            </w:pPr>
            <w:r w:rsidRPr="00945BAC">
              <w:rPr>
                <w:sz w:val="20"/>
                <w:szCs w:val="20"/>
              </w:rPr>
              <w:t>2800</w:t>
            </w: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2200</w:t>
            </w:r>
          </w:p>
          <w:p w:rsidR="00945BAC" w:rsidRPr="00945BAC" w:rsidRDefault="00945BAC">
            <w:pPr>
              <w:jc w:val="center"/>
              <w:rPr>
                <w:sz w:val="20"/>
                <w:szCs w:val="20"/>
              </w:rPr>
            </w:pPr>
          </w:p>
          <w:p w:rsidR="00945BAC" w:rsidRPr="00945BAC" w:rsidRDefault="00945BAC">
            <w:pPr>
              <w:spacing w:after="200" w:line="276" w:lineRule="auto"/>
              <w:jc w:val="center"/>
              <w:rPr>
                <w:sz w:val="20"/>
                <w:szCs w:val="20"/>
                <w:lang w:eastAsia="en-US"/>
              </w:rPr>
            </w:pPr>
            <w:r w:rsidRPr="00945BAC">
              <w:rPr>
                <w:sz w:val="20"/>
                <w:szCs w:val="20"/>
              </w:rPr>
              <w:t>2500</w:t>
            </w:r>
          </w:p>
        </w:tc>
        <w:tc>
          <w:tcPr>
            <w:tcW w:w="3915" w:type="dxa"/>
            <w:vMerge w:val="restart"/>
            <w:tcBorders>
              <w:top w:val="single" w:sz="4" w:space="0" w:color="auto"/>
              <w:left w:val="single" w:sz="4" w:space="0" w:color="auto"/>
              <w:bottom w:val="single" w:sz="4" w:space="0" w:color="auto"/>
              <w:right w:val="single" w:sz="4" w:space="0" w:color="auto"/>
            </w:tcBorders>
          </w:tcPr>
          <w:p w:rsidR="00945BAC" w:rsidRPr="00945BAC" w:rsidRDefault="00945BAC">
            <w:pPr>
              <w:jc w:val="center"/>
              <w:rPr>
                <w:sz w:val="20"/>
                <w:szCs w:val="20"/>
                <w:lang w:eastAsia="en-US"/>
              </w:rPr>
            </w:pPr>
            <w:r w:rsidRPr="00945BAC">
              <w:rPr>
                <w:sz w:val="20"/>
                <w:szCs w:val="20"/>
              </w:rPr>
              <w:t>9800</w:t>
            </w:r>
          </w:p>
          <w:p w:rsidR="00945BAC" w:rsidRPr="00945BAC" w:rsidRDefault="00945BAC">
            <w:pPr>
              <w:jc w:val="cente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jc w:val="center"/>
              <w:rPr>
                <w:sz w:val="20"/>
                <w:szCs w:val="20"/>
              </w:rPr>
            </w:pPr>
            <w:r w:rsidRPr="00945BAC">
              <w:rPr>
                <w:sz w:val="20"/>
                <w:szCs w:val="20"/>
              </w:rPr>
              <w:t>1900</w:t>
            </w: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1500</w:t>
            </w:r>
          </w:p>
          <w:p w:rsidR="00945BAC" w:rsidRPr="00945BAC" w:rsidRDefault="00945BAC">
            <w:pPr>
              <w:jc w:val="center"/>
              <w:rPr>
                <w:sz w:val="20"/>
                <w:szCs w:val="20"/>
              </w:rPr>
            </w:pPr>
          </w:p>
          <w:p w:rsidR="00945BAC" w:rsidRPr="00945BAC" w:rsidRDefault="00945BAC">
            <w:pPr>
              <w:spacing w:after="200" w:line="276" w:lineRule="auto"/>
              <w:jc w:val="center"/>
              <w:rPr>
                <w:sz w:val="20"/>
                <w:szCs w:val="20"/>
                <w:lang w:eastAsia="en-US"/>
              </w:rPr>
            </w:pPr>
            <w:r w:rsidRPr="00945BAC">
              <w:rPr>
                <w:sz w:val="20"/>
                <w:szCs w:val="20"/>
              </w:rPr>
              <w:t>1700</w:t>
            </w:r>
          </w:p>
        </w:tc>
      </w:tr>
      <w:tr w:rsidR="00945BAC" w:rsidRPr="00945BAC" w:rsidTr="00945BAC">
        <w:trPr>
          <w:jc w:val="center"/>
        </w:trPr>
        <w:tc>
          <w:tcPr>
            <w:tcW w:w="1548"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Сосна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r w:rsidR="00945BAC" w:rsidRPr="00945BAC" w:rsidTr="00945BAC">
        <w:trPr>
          <w:trHeight w:val="181"/>
          <w:jc w:val="center"/>
        </w:trPr>
        <w:tc>
          <w:tcPr>
            <w:tcW w:w="1548"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Лиственница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r w:rsidR="00945BAC" w:rsidRPr="00945BAC" w:rsidTr="00945BAC">
        <w:trPr>
          <w:jc w:val="center"/>
        </w:trPr>
        <w:tc>
          <w:tcPr>
            <w:tcW w:w="1548"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Ель, пихта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bl>
    <w:p w:rsidR="00945BAC" w:rsidRDefault="00945BAC" w:rsidP="00945BAC">
      <w:pPr>
        <w:pStyle w:val="51"/>
        <w:rPr>
          <w:rFonts w:ascii="Times New Roman" w:hAnsi="Times New Roman"/>
          <w:sz w:val="20"/>
          <w:szCs w:val="20"/>
          <w:lang w:val="ru-RU"/>
        </w:rPr>
      </w:pPr>
    </w:p>
    <w:p w:rsidR="00945BAC" w:rsidRPr="00945BAC" w:rsidRDefault="00945BAC" w:rsidP="00945BAC">
      <w:pPr>
        <w:pStyle w:val="51"/>
        <w:rPr>
          <w:rFonts w:ascii="Times New Roman" w:hAnsi="Times New Roman"/>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3987"/>
        <w:gridCol w:w="3933"/>
      </w:tblGrid>
      <w:tr w:rsidR="00945BAC" w:rsidRPr="00945BAC" w:rsidTr="00945BAC">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Приложение № 2-деревья лиственных  пород</w:t>
            </w:r>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порода</w:t>
            </w:r>
          </w:p>
        </w:tc>
        <w:tc>
          <w:tcPr>
            <w:tcW w:w="3987"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both"/>
              <w:rPr>
                <w:sz w:val="20"/>
                <w:szCs w:val="20"/>
                <w:lang w:eastAsia="en-US"/>
              </w:rPr>
            </w:pPr>
            <w:r w:rsidRPr="00945BAC">
              <w:rPr>
                <w:sz w:val="20"/>
                <w:szCs w:val="20"/>
              </w:rPr>
              <w:t xml:space="preserve">Цена (руб.) за кубометр деревьев хвойных пород с диаметром ствола </w:t>
            </w:r>
            <w:smartTag w:uri="urn:schemas-microsoft-com:office:smarttags" w:element="metricconverter">
              <w:smartTagPr>
                <w:attr w:name="ProductID" w:val="16 см"/>
              </w:smartTagPr>
              <w:r w:rsidRPr="00945BAC">
                <w:rPr>
                  <w:sz w:val="20"/>
                  <w:szCs w:val="20"/>
                </w:rPr>
                <w:t>16 см</w:t>
              </w:r>
            </w:smartTag>
            <w:r w:rsidRPr="00945BAC">
              <w:rPr>
                <w:sz w:val="20"/>
                <w:szCs w:val="20"/>
              </w:rPr>
              <w:t xml:space="preserve"> и более.</w:t>
            </w:r>
          </w:p>
        </w:tc>
        <w:tc>
          <w:tcPr>
            <w:tcW w:w="3933"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both"/>
              <w:rPr>
                <w:sz w:val="20"/>
                <w:szCs w:val="20"/>
                <w:lang w:eastAsia="en-US"/>
              </w:rPr>
            </w:pPr>
            <w:r w:rsidRPr="00945BAC">
              <w:rPr>
                <w:sz w:val="20"/>
                <w:szCs w:val="20"/>
              </w:rPr>
              <w:t xml:space="preserve">Цена (руб.) за кубометр деревьев хвойных </w:t>
            </w:r>
            <w:proofErr w:type="gramStart"/>
            <w:r w:rsidRPr="00945BAC">
              <w:rPr>
                <w:sz w:val="20"/>
                <w:szCs w:val="20"/>
              </w:rPr>
              <w:t>пород</w:t>
            </w:r>
            <w:proofErr w:type="gramEnd"/>
            <w:r w:rsidRPr="00945BAC">
              <w:rPr>
                <w:sz w:val="20"/>
                <w:szCs w:val="20"/>
              </w:rPr>
              <w:t xml:space="preserve">  не достигших диаметра ствола </w:t>
            </w:r>
            <w:smartTag w:uri="urn:schemas-microsoft-com:office:smarttags" w:element="metricconverter">
              <w:smartTagPr>
                <w:attr w:name="ProductID" w:val="16 см"/>
              </w:smartTagPr>
              <w:smartTag w:uri="urn:schemas-microsoft-com:office:smarttags" w:element="metricconverter">
                <w:smartTagPr>
                  <w:attr w:name="ProductID" w:val="16 см"/>
                </w:smartTagPr>
                <w:r w:rsidRPr="00945BAC">
                  <w:rPr>
                    <w:sz w:val="20"/>
                    <w:szCs w:val="20"/>
                  </w:rPr>
                  <w:t>16 см</w:t>
                </w:r>
              </w:smartTag>
              <w:r w:rsidRPr="00945BAC">
                <w:rPr>
                  <w:sz w:val="20"/>
                  <w:szCs w:val="20"/>
                </w:rPr>
                <w:t>.</w:t>
              </w:r>
            </w:smartTag>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Деревья, заготовка древесины которых не допускается</w:t>
            </w:r>
          </w:p>
        </w:tc>
        <w:tc>
          <w:tcPr>
            <w:tcW w:w="3987" w:type="dxa"/>
            <w:vMerge w:val="restart"/>
            <w:tcBorders>
              <w:top w:val="single" w:sz="4" w:space="0" w:color="auto"/>
              <w:left w:val="single" w:sz="4" w:space="0" w:color="auto"/>
              <w:bottom w:val="single" w:sz="4" w:space="0" w:color="auto"/>
              <w:right w:val="single" w:sz="4" w:space="0" w:color="auto"/>
            </w:tcBorders>
          </w:tcPr>
          <w:p w:rsidR="00945BAC" w:rsidRPr="00945BAC" w:rsidRDefault="00945BAC">
            <w:pPr>
              <w:jc w:val="center"/>
              <w:rPr>
                <w:sz w:val="20"/>
                <w:szCs w:val="20"/>
                <w:lang w:eastAsia="en-US"/>
              </w:rPr>
            </w:pPr>
            <w:r w:rsidRPr="00945BAC">
              <w:rPr>
                <w:sz w:val="20"/>
                <w:szCs w:val="20"/>
              </w:rPr>
              <w:t>11200</w:t>
            </w:r>
          </w:p>
          <w:p w:rsidR="00945BAC" w:rsidRPr="00945BAC" w:rsidRDefault="00945BAC">
            <w:pPr>
              <w:jc w:val="cente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rPr>
                <w:sz w:val="20"/>
                <w:szCs w:val="20"/>
              </w:rPr>
            </w:pPr>
          </w:p>
          <w:p w:rsidR="00945BAC" w:rsidRPr="00945BAC" w:rsidRDefault="00945BAC">
            <w:pPr>
              <w:jc w:val="center"/>
              <w:rPr>
                <w:sz w:val="20"/>
                <w:szCs w:val="20"/>
              </w:rPr>
            </w:pPr>
            <w:r w:rsidRPr="00945BAC">
              <w:rPr>
                <w:sz w:val="20"/>
                <w:szCs w:val="20"/>
              </w:rPr>
              <w:t>8300</w:t>
            </w: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1400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800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300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spacing w:after="200" w:line="276" w:lineRule="auto"/>
              <w:jc w:val="center"/>
              <w:rPr>
                <w:sz w:val="20"/>
                <w:szCs w:val="20"/>
                <w:lang w:eastAsia="en-US"/>
              </w:rPr>
            </w:pPr>
            <w:r w:rsidRPr="00945BAC">
              <w:rPr>
                <w:sz w:val="20"/>
                <w:szCs w:val="20"/>
              </w:rPr>
              <w:t>200</w:t>
            </w:r>
          </w:p>
        </w:tc>
        <w:tc>
          <w:tcPr>
            <w:tcW w:w="3933" w:type="dxa"/>
            <w:vMerge w:val="restart"/>
            <w:tcBorders>
              <w:top w:val="single" w:sz="4" w:space="0" w:color="auto"/>
              <w:left w:val="single" w:sz="4" w:space="0" w:color="auto"/>
              <w:bottom w:val="single" w:sz="4" w:space="0" w:color="auto"/>
              <w:right w:val="single" w:sz="4" w:space="0" w:color="auto"/>
            </w:tcBorders>
          </w:tcPr>
          <w:p w:rsidR="00945BAC" w:rsidRPr="00945BAC" w:rsidRDefault="00945BAC">
            <w:pPr>
              <w:jc w:val="center"/>
              <w:rPr>
                <w:sz w:val="20"/>
                <w:szCs w:val="20"/>
                <w:lang w:eastAsia="en-US"/>
              </w:rPr>
            </w:pPr>
            <w:r w:rsidRPr="00945BAC">
              <w:rPr>
                <w:sz w:val="20"/>
                <w:szCs w:val="20"/>
              </w:rPr>
              <w:t>9800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5800</w:t>
            </w: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980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600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r w:rsidRPr="00945BAC">
              <w:rPr>
                <w:sz w:val="20"/>
                <w:szCs w:val="20"/>
              </w:rPr>
              <w:t>200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spacing w:after="200" w:line="276" w:lineRule="auto"/>
              <w:jc w:val="center"/>
              <w:rPr>
                <w:sz w:val="20"/>
                <w:szCs w:val="20"/>
                <w:lang w:eastAsia="en-US"/>
              </w:rPr>
            </w:pPr>
            <w:r w:rsidRPr="00945BAC">
              <w:rPr>
                <w:sz w:val="20"/>
                <w:szCs w:val="20"/>
              </w:rPr>
              <w:t>150</w:t>
            </w:r>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Дуб, ясень, клен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Береза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tcPr>
          <w:p w:rsidR="00945BAC" w:rsidRPr="00945BAC" w:rsidRDefault="00945BAC">
            <w:pPr>
              <w:jc w:val="center"/>
              <w:rPr>
                <w:sz w:val="20"/>
                <w:szCs w:val="20"/>
                <w:lang w:eastAsia="en-US"/>
              </w:rPr>
            </w:pPr>
          </w:p>
          <w:p w:rsidR="00945BAC" w:rsidRPr="00945BAC" w:rsidRDefault="00945BAC">
            <w:pPr>
              <w:spacing w:after="200" w:line="276" w:lineRule="auto"/>
              <w:jc w:val="center"/>
              <w:rPr>
                <w:sz w:val="20"/>
                <w:szCs w:val="20"/>
                <w:lang w:eastAsia="en-US"/>
              </w:rPr>
            </w:pPr>
            <w:r w:rsidRPr="00945BAC">
              <w:rPr>
                <w:sz w:val="20"/>
                <w:szCs w:val="20"/>
              </w:rPr>
              <w:t>Ольха черная, граб,  ильм, липа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Осина, ольха белая, тополь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r w:rsidR="00945BAC" w:rsidRPr="00945BAC" w:rsidTr="00945BAC">
        <w:trPr>
          <w:jc w:val="center"/>
        </w:trPr>
        <w:tc>
          <w:tcPr>
            <w:tcW w:w="1651" w:type="dxa"/>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Иные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bl>
    <w:p w:rsidR="00945BAC" w:rsidRPr="00945BAC" w:rsidRDefault="00945BAC" w:rsidP="00945BAC">
      <w:pPr>
        <w:spacing w:before="100" w:beforeAutospacing="1" w:after="100" w:afterAutospacing="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4758"/>
      </w:tblGrid>
      <w:tr w:rsidR="00945BAC" w:rsidRPr="00945BAC" w:rsidTr="00945BAC">
        <w:tc>
          <w:tcPr>
            <w:tcW w:w="0" w:type="auto"/>
            <w:gridSpan w:val="2"/>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Приложение № 3 - кустарники</w:t>
            </w:r>
          </w:p>
        </w:tc>
      </w:tr>
      <w:tr w:rsidR="00945BAC" w:rsidRPr="00945BAC" w:rsidTr="00945BAC">
        <w:tc>
          <w:tcPr>
            <w:tcW w:w="0" w:type="auto"/>
            <w:tcBorders>
              <w:top w:val="single" w:sz="4" w:space="0" w:color="auto"/>
              <w:left w:val="single" w:sz="4" w:space="0" w:color="auto"/>
              <w:bottom w:val="single" w:sz="4" w:space="0" w:color="auto"/>
              <w:right w:val="single" w:sz="4" w:space="0" w:color="auto"/>
            </w:tcBorders>
          </w:tcPr>
          <w:p w:rsidR="00945BAC" w:rsidRPr="00945BAC" w:rsidRDefault="00945BAC">
            <w:pPr>
              <w:spacing w:after="200" w:line="276" w:lineRule="auto"/>
              <w:jc w:val="both"/>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both"/>
              <w:rPr>
                <w:sz w:val="20"/>
                <w:szCs w:val="20"/>
                <w:lang w:eastAsia="en-US"/>
              </w:rPr>
            </w:pPr>
            <w:r w:rsidRPr="00945BAC">
              <w:rPr>
                <w:sz w:val="20"/>
                <w:szCs w:val="20"/>
              </w:rPr>
              <w:t>Цена (руб.) за каждый куст хвойных и лиственных пород.</w:t>
            </w:r>
          </w:p>
        </w:tc>
      </w:tr>
      <w:tr w:rsidR="00945BAC" w:rsidRPr="00945BAC" w:rsidTr="00945BAC">
        <w:tc>
          <w:tcPr>
            <w:tcW w:w="0" w:type="auto"/>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Кустарники, заготовка древесины которых не допускается</w:t>
            </w:r>
          </w:p>
        </w:tc>
        <w:tc>
          <w:tcPr>
            <w:tcW w:w="0" w:type="auto"/>
            <w:vMerge w:val="restart"/>
            <w:tcBorders>
              <w:top w:val="single" w:sz="4" w:space="0" w:color="auto"/>
              <w:left w:val="single" w:sz="4" w:space="0" w:color="auto"/>
              <w:bottom w:val="single" w:sz="4" w:space="0" w:color="auto"/>
              <w:right w:val="single" w:sz="4" w:space="0" w:color="auto"/>
            </w:tcBorders>
          </w:tcPr>
          <w:p w:rsidR="00945BAC" w:rsidRPr="00945BAC" w:rsidRDefault="00945BAC">
            <w:pPr>
              <w:jc w:val="center"/>
              <w:rPr>
                <w:sz w:val="20"/>
                <w:szCs w:val="20"/>
                <w:lang w:eastAsia="en-US"/>
              </w:rPr>
            </w:pPr>
            <w:r w:rsidRPr="00945BAC">
              <w:rPr>
                <w:sz w:val="20"/>
                <w:szCs w:val="20"/>
              </w:rPr>
              <w:t>550</w:t>
            </w: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jc w:val="center"/>
              <w:rPr>
                <w:sz w:val="20"/>
                <w:szCs w:val="20"/>
              </w:rPr>
            </w:pPr>
          </w:p>
          <w:p w:rsidR="00945BAC" w:rsidRPr="00945BAC" w:rsidRDefault="00945BAC">
            <w:pPr>
              <w:spacing w:after="200" w:line="276" w:lineRule="auto"/>
              <w:jc w:val="center"/>
              <w:rPr>
                <w:sz w:val="20"/>
                <w:szCs w:val="20"/>
                <w:lang w:eastAsia="en-US"/>
              </w:rPr>
            </w:pPr>
            <w:r w:rsidRPr="00945BAC">
              <w:rPr>
                <w:sz w:val="20"/>
                <w:szCs w:val="20"/>
              </w:rPr>
              <w:t>400</w:t>
            </w:r>
          </w:p>
        </w:tc>
      </w:tr>
      <w:tr w:rsidR="00945BAC" w:rsidRPr="00945BAC" w:rsidTr="00945BAC">
        <w:tc>
          <w:tcPr>
            <w:tcW w:w="0" w:type="auto"/>
            <w:tcBorders>
              <w:top w:val="single" w:sz="4" w:space="0" w:color="auto"/>
              <w:left w:val="single" w:sz="4" w:space="0" w:color="auto"/>
              <w:bottom w:val="single" w:sz="4" w:space="0" w:color="auto"/>
              <w:right w:val="single" w:sz="4" w:space="0" w:color="auto"/>
            </w:tcBorders>
            <w:hideMark/>
          </w:tcPr>
          <w:p w:rsidR="00945BAC" w:rsidRPr="00945BAC" w:rsidRDefault="00945BAC">
            <w:pPr>
              <w:spacing w:after="200" w:line="276" w:lineRule="auto"/>
              <w:jc w:val="center"/>
              <w:rPr>
                <w:sz w:val="20"/>
                <w:szCs w:val="20"/>
                <w:lang w:eastAsia="en-US"/>
              </w:rPr>
            </w:pPr>
            <w:r w:rsidRPr="00945BAC">
              <w:rPr>
                <w:sz w:val="20"/>
                <w:szCs w:val="20"/>
              </w:rPr>
              <w:t>иные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BAC" w:rsidRPr="00945BAC" w:rsidRDefault="00945BAC">
            <w:pPr>
              <w:rPr>
                <w:sz w:val="20"/>
                <w:szCs w:val="20"/>
                <w:lang w:eastAsia="en-US"/>
              </w:rPr>
            </w:pPr>
          </w:p>
        </w:tc>
      </w:tr>
    </w:tbl>
    <w:p w:rsidR="00945BAC" w:rsidRPr="00945BAC" w:rsidRDefault="00945BAC" w:rsidP="00945BAC">
      <w:pPr>
        <w:rPr>
          <w:sz w:val="20"/>
          <w:szCs w:val="20"/>
        </w:rPr>
      </w:pPr>
    </w:p>
    <w:p w:rsidR="00945BAC" w:rsidRDefault="00945BAC" w:rsidP="00945BAC">
      <w:pPr>
        <w:pStyle w:val="21"/>
        <w:ind w:right="-1"/>
        <w:rPr>
          <w:sz w:val="24"/>
        </w:rPr>
      </w:pPr>
    </w:p>
    <w:p w:rsidR="00945BAC" w:rsidRPr="00945BAC" w:rsidRDefault="00945BAC" w:rsidP="00945BAC">
      <w:pPr>
        <w:pStyle w:val="21"/>
        <w:ind w:right="4393"/>
        <w:jc w:val="both"/>
        <w:rPr>
          <w:sz w:val="20"/>
          <w:szCs w:val="20"/>
        </w:rPr>
      </w:pPr>
      <w:r w:rsidRPr="00945BAC">
        <w:rPr>
          <w:sz w:val="20"/>
          <w:szCs w:val="20"/>
        </w:rPr>
        <w:t>Постановление администрации Аликовского аройна Чувашской Республики от 01.06.2018г. №640</w:t>
      </w:r>
      <w:r>
        <w:rPr>
          <w:sz w:val="20"/>
          <w:szCs w:val="20"/>
        </w:rPr>
        <w:t xml:space="preserve"> </w:t>
      </w:r>
      <w:r w:rsidRPr="00945BAC">
        <w:rPr>
          <w:sz w:val="20"/>
          <w:szCs w:val="20"/>
        </w:rPr>
        <w:t>«Об организации ярмарки на территории Аликовского района Чувашской Республики»</w:t>
      </w:r>
    </w:p>
    <w:p w:rsidR="00945BAC" w:rsidRPr="00945BAC" w:rsidRDefault="00945BAC" w:rsidP="00945BAC">
      <w:pPr>
        <w:shd w:val="clear" w:color="auto" w:fill="FFFFFF"/>
        <w:ind w:right="4500"/>
        <w:jc w:val="both"/>
        <w:rPr>
          <w:sz w:val="20"/>
          <w:szCs w:val="20"/>
        </w:rPr>
      </w:pPr>
    </w:p>
    <w:p w:rsidR="00945BAC" w:rsidRPr="00945BAC" w:rsidRDefault="00945BAC" w:rsidP="00945BAC">
      <w:pPr>
        <w:shd w:val="clear" w:color="auto" w:fill="FFFFFF"/>
        <w:ind w:firstLine="567"/>
        <w:jc w:val="both"/>
        <w:rPr>
          <w:sz w:val="20"/>
          <w:szCs w:val="20"/>
        </w:rPr>
      </w:pPr>
      <w:proofErr w:type="gramStart"/>
      <w:r w:rsidRPr="00945BAC">
        <w:rPr>
          <w:sz w:val="20"/>
          <w:szCs w:val="20"/>
        </w:rPr>
        <w:t>В соответствии с постановлением Кабинета Министров Чувашской Республики от 26.08.2010г. №277 «Об утверждении Порядка организации ярмарок на территории Чувашской Республики и продажи товаров  на них», постановлениями администрации Аликовского района от 15.12.2010 №729  «Об определении органа местного самоуправления, уполномоченного на принятие решений об организации и проведении ярмарок на территории Аликовского района Чувашской Республики и продажи товаров на них» и от</w:t>
      </w:r>
      <w:proofErr w:type="gramEnd"/>
      <w:r w:rsidRPr="00945BAC">
        <w:rPr>
          <w:sz w:val="20"/>
          <w:szCs w:val="20"/>
        </w:rPr>
        <w:t xml:space="preserve"> 29.11.2017 № 1186 «Об утверждении Перечня ярмарок, планируемых к проведению  на территории Аликовского района Чувашской Республики в 2018 году», в целях обеспечения населения товарами народного потребления администрация Аликовского района</w:t>
      </w:r>
      <w:r>
        <w:rPr>
          <w:sz w:val="20"/>
          <w:szCs w:val="20"/>
        </w:rPr>
        <w:t xml:space="preserve">           </w:t>
      </w:r>
      <w:r w:rsidRPr="00945BAC">
        <w:rPr>
          <w:sz w:val="20"/>
          <w:szCs w:val="20"/>
        </w:rPr>
        <w:t xml:space="preserve">  </w:t>
      </w:r>
      <w:proofErr w:type="gramStart"/>
      <w:r w:rsidRPr="00945BAC">
        <w:rPr>
          <w:sz w:val="20"/>
          <w:szCs w:val="20"/>
        </w:rPr>
        <w:t>п</w:t>
      </w:r>
      <w:proofErr w:type="gramEnd"/>
      <w:r w:rsidRPr="00945BAC">
        <w:rPr>
          <w:sz w:val="20"/>
          <w:szCs w:val="20"/>
        </w:rPr>
        <w:t xml:space="preserve"> о с т а н о в л я е т:     </w:t>
      </w:r>
    </w:p>
    <w:p w:rsidR="00945BAC" w:rsidRPr="00945BAC" w:rsidRDefault="00945BAC" w:rsidP="00945BAC">
      <w:pPr>
        <w:shd w:val="clear" w:color="auto" w:fill="FFFFFF"/>
        <w:ind w:left="11" w:right="4" w:firstLine="567"/>
        <w:jc w:val="both"/>
        <w:rPr>
          <w:sz w:val="20"/>
          <w:szCs w:val="20"/>
        </w:rPr>
      </w:pPr>
      <w:r w:rsidRPr="00945BAC">
        <w:rPr>
          <w:sz w:val="20"/>
          <w:szCs w:val="20"/>
        </w:rPr>
        <w:t xml:space="preserve">1. Определить с 10 июня 2018  года организатором  универсальной ярмарки,  местоположением:  </w:t>
      </w:r>
      <w:proofErr w:type="gramStart"/>
      <w:r w:rsidRPr="00945BAC">
        <w:rPr>
          <w:sz w:val="20"/>
          <w:szCs w:val="20"/>
        </w:rPr>
        <w:t xml:space="preserve">Чувашская Республика,  Аликовский район,    с. Аликово, ул. Пушкина (земельный участок в юго-восточной части кадастрового  квартала 21:07:142117 и  в северо-западной части кадастрового квартала 21:07:142120)  и   непродовольственной ярмарки, местоположением Чувашская Республика, Аликовский район, с. Аликово ул. Гагарина (земельный участок в кадастровом квартале 21:07:142103 на площади 300 кв. м.) </w:t>
      </w:r>
      <w:r w:rsidRPr="00945BAC">
        <w:rPr>
          <w:sz w:val="20"/>
          <w:szCs w:val="20"/>
        </w:rPr>
        <w:lastRenderedPageBreak/>
        <w:t>муниципальное унитарное предприятие «Сельский двор» Аликовского сельского поселения</w:t>
      </w:r>
      <w:proofErr w:type="gramEnd"/>
      <w:r w:rsidRPr="00945BAC">
        <w:rPr>
          <w:sz w:val="20"/>
          <w:szCs w:val="20"/>
        </w:rPr>
        <w:t xml:space="preserve"> Аликовского района Чувашской Республики (по согласованию).      </w:t>
      </w:r>
    </w:p>
    <w:p w:rsidR="00945BAC" w:rsidRPr="00945BAC" w:rsidRDefault="00945BAC" w:rsidP="00945BAC">
      <w:pPr>
        <w:shd w:val="clear" w:color="auto" w:fill="FFFFFF"/>
        <w:ind w:left="11" w:right="4" w:firstLine="567"/>
        <w:jc w:val="both"/>
        <w:rPr>
          <w:sz w:val="20"/>
          <w:szCs w:val="20"/>
        </w:rPr>
      </w:pPr>
      <w:r w:rsidRPr="00945BAC">
        <w:rPr>
          <w:sz w:val="20"/>
          <w:szCs w:val="20"/>
        </w:rPr>
        <w:t>2. Установить срок действия ярмарки с 10 июня 2018 года до 10 июня 2019 года.</w:t>
      </w:r>
    </w:p>
    <w:p w:rsidR="00945BAC" w:rsidRPr="00945BAC" w:rsidRDefault="00945BAC" w:rsidP="00945BAC">
      <w:pPr>
        <w:shd w:val="clear" w:color="auto" w:fill="FFFFFF"/>
        <w:ind w:left="18" w:right="7" w:firstLine="567"/>
        <w:jc w:val="both"/>
        <w:rPr>
          <w:sz w:val="20"/>
          <w:szCs w:val="20"/>
        </w:rPr>
      </w:pPr>
      <w:r w:rsidRPr="00945BAC">
        <w:rPr>
          <w:sz w:val="20"/>
          <w:szCs w:val="20"/>
        </w:rPr>
        <w:t>3. Муниципальному унитарному предприятию «Сельский двор» Аликовского сельского поселения Аликовского района:</w:t>
      </w:r>
    </w:p>
    <w:p w:rsidR="00945BAC" w:rsidRPr="00945BAC" w:rsidRDefault="00945BAC" w:rsidP="00945BAC">
      <w:pPr>
        <w:shd w:val="clear" w:color="auto" w:fill="FFFFFF"/>
        <w:ind w:left="18" w:right="7" w:firstLine="567"/>
        <w:jc w:val="both"/>
        <w:rPr>
          <w:sz w:val="20"/>
          <w:szCs w:val="20"/>
        </w:rPr>
      </w:pPr>
      <w:r w:rsidRPr="00945BAC">
        <w:rPr>
          <w:sz w:val="20"/>
          <w:szCs w:val="20"/>
        </w:rPr>
        <w:t>- осуществить   все   необходимые   мероприятия   по   подготовке, проведению   и   закрытию   ярмарки   в   соответствии   с требованиями действующего    законодательства;</w:t>
      </w:r>
    </w:p>
    <w:p w:rsidR="00945BAC" w:rsidRPr="00945BAC" w:rsidRDefault="00945BAC" w:rsidP="00945BAC">
      <w:pPr>
        <w:shd w:val="clear" w:color="auto" w:fill="FFFFFF"/>
        <w:ind w:left="18" w:right="7" w:firstLine="567"/>
        <w:jc w:val="both"/>
        <w:rPr>
          <w:sz w:val="20"/>
          <w:szCs w:val="20"/>
        </w:rPr>
      </w:pPr>
      <w:r w:rsidRPr="00945BAC">
        <w:rPr>
          <w:sz w:val="20"/>
          <w:szCs w:val="20"/>
        </w:rPr>
        <w:t>- определить размер платы за предоставление оборудованных торговых мест на ярмарке, а также за оказание услуг, связанных с обеспечением торговли (уборка территории и сопутствующие услуги), с учетом необходимости компенсации затрат на организацию ярмарки и продажи товаров на ней.</w:t>
      </w:r>
    </w:p>
    <w:p w:rsidR="00945BAC" w:rsidRPr="00945BAC" w:rsidRDefault="00945BAC" w:rsidP="00945BAC">
      <w:pPr>
        <w:shd w:val="clear" w:color="auto" w:fill="FFFFFF"/>
        <w:ind w:firstLine="567"/>
        <w:jc w:val="both"/>
        <w:rPr>
          <w:sz w:val="20"/>
          <w:szCs w:val="20"/>
        </w:rPr>
      </w:pPr>
      <w:r w:rsidRPr="00945BAC">
        <w:rPr>
          <w:sz w:val="20"/>
          <w:szCs w:val="20"/>
        </w:rPr>
        <w:t xml:space="preserve">4. График проведения универсальной ярмарки местоположением, указанным в п.1 настоящего постановления, утвердить согласно Приложению №1.  </w:t>
      </w:r>
    </w:p>
    <w:p w:rsidR="00945BAC" w:rsidRPr="00945BAC" w:rsidRDefault="00945BAC" w:rsidP="00945BAC">
      <w:pPr>
        <w:ind w:firstLine="567"/>
        <w:jc w:val="both"/>
        <w:rPr>
          <w:sz w:val="20"/>
          <w:szCs w:val="20"/>
        </w:rPr>
      </w:pPr>
      <w:r w:rsidRPr="00945BAC">
        <w:rPr>
          <w:sz w:val="20"/>
          <w:szCs w:val="20"/>
        </w:rPr>
        <w:t xml:space="preserve"> 5. </w:t>
      </w:r>
      <w:proofErr w:type="gramStart"/>
      <w:r w:rsidRPr="00945BAC">
        <w:rPr>
          <w:sz w:val="20"/>
          <w:szCs w:val="20"/>
        </w:rPr>
        <w:t>Контроль за</w:t>
      </w:r>
      <w:proofErr w:type="gramEnd"/>
      <w:r w:rsidRPr="00945BAC">
        <w:rPr>
          <w:sz w:val="20"/>
          <w:szCs w:val="20"/>
        </w:rPr>
        <w:t xml:space="preserve">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945BAC" w:rsidRPr="00945BAC" w:rsidRDefault="00945BAC" w:rsidP="00945BAC">
      <w:pPr>
        <w:shd w:val="clear" w:color="auto" w:fill="FFFFFF"/>
        <w:ind w:firstLine="567"/>
        <w:jc w:val="both"/>
        <w:rPr>
          <w:sz w:val="20"/>
          <w:szCs w:val="20"/>
        </w:rPr>
      </w:pPr>
      <w:r w:rsidRPr="00945BAC">
        <w:rPr>
          <w:sz w:val="20"/>
          <w:szCs w:val="20"/>
        </w:rPr>
        <w:t xml:space="preserve">6. Настоящее постановление подлежит официальному опубликованию. </w:t>
      </w:r>
    </w:p>
    <w:p w:rsidR="00945BAC" w:rsidRPr="00945BAC" w:rsidRDefault="00945BAC" w:rsidP="00945BAC">
      <w:pPr>
        <w:jc w:val="both"/>
        <w:rPr>
          <w:sz w:val="20"/>
          <w:szCs w:val="20"/>
        </w:rPr>
      </w:pPr>
    </w:p>
    <w:p w:rsidR="00945BAC" w:rsidRPr="00945BAC" w:rsidRDefault="00945BAC" w:rsidP="00945BAC">
      <w:pPr>
        <w:shd w:val="clear" w:color="auto" w:fill="FFFFFF"/>
        <w:tabs>
          <w:tab w:val="left" w:pos="929"/>
        </w:tabs>
        <w:rPr>
          <w:sz w:val="20"/>
          <w:szCs w:val="20"/>
        </w:rPr>
      </w:pPr>
      <w:r w:rsidRPr="00945BAC">
        <w:rPr>
          <w:sz w:val="20"/>
          <w:szCs w:val="20"/>
        </w:rPr>
        <w:t xml:space="preserve">Глава администрации </w:t>
      </w:r>
    </w:p>
    <w:p w:rsidR="00945BAC" w:rsidRPr="00945BAC" w:rsidRDefault="00945BAC" w:rsidP="00945BAC">
      <w:pPr>
        <w:shd w:val="clear" w:color="auto" w:fill="FFFFFF"/>
        <w:tabs>
          <w:tab w:val="left" w:pos="929"/>
        </w:tabs>
        <w:rPr>
          <w:sz w:val="20"/>
          <w:szCs w:val="20"/>
        </w:rPr>
      </w:pPr>
      <w:r w:rsidRPr="00945BAC">
        <w:rPr>
          <w:sz w:val="20"/>
          <w:szCs w:val="20"/>
        </w:rPr>
        <w:t xml:space="preserve">Аликовского района                                     А.Н. Куликов                                         </w:t>
      </w:r>
    </w:p>
    <w:p w:rsidR="00945BAC" w:rsidRPr="00945BAC" w:rsidRDefault="00945BAC" w:rsidP="00945BAC">
      <w:pPr>
        <w:shd w:val="clear" w:color="auto" w:fill="FFFFFF"/>
        <w:tabs>
          <w:tab w:val="left" w:pos="929"/>
        </w:tabs>
        <w:spacing w:line="320" w:lineRule="exact"/>
        <w:ind w:right="-1"/>
        <w:rPr>
          <w:sz w:val="20"/>
          <w:szCs w:val="20"/>
        </w:rPr>
      </w:pPr>
    </w:p>
    <w:p w:rsidR="00945BAC" w:rsidRPr="00945BAC" w:rsidRDefault="00945BAC" w:rsidP="00945BAC">
      <w:pPr>
        <w:shd w:val="clear" w:color="auto" w:fill="FFFFFF"/>
        <w:tabs>
          <w:tab w:val="left" w:pos="929"/>
        </w:tabs>
        <w:spacing w:line="320" w:lineRule="exact"/>
        <w:ind w:right="-1"/>
        <w:rPr>
          <w:sz w:val="20"/>
          <w:szCs w:val="20"/>
        </w:rPr>
      </w:pPr>
    </w:p>
    <w:p w:rsidR="00945BAC" w:rsidRPr="00945BAC" w:rsidRDefault="00945BAC" w:rsidP="00945BAC">
      <w:pPr>
        <w:shd w:val="clear" w:color="auto" w:fill="FFFFFF"/>
        <w:tabs>
          <w:tab w:val="left" w:pos="929"/>
        </w:tabs>
        <w:spacing w:line="320" w:lineRule="exact"/>
        <w:ind w:right="-1"/>
        <w:rPr>
          <w:sz w:val="20"/>
          <w:szCs w:val="20"/>
        </w:rPr>
      </w:pPr>
    </w:p>
    <w:p w:rsidR="00945BAC" w:rsidRPr="00945BAC" w:rsidRDefault="00945BAC" w:rsidP="00945BAC">
      <w:pPr>
        <w:pStyle w:val="3"/>
        <w:jc w:val="right"/>
        <w:rPr>
          <w:bCs w:val="0"/>
          <w:szCs w:val="20"/>
        </w:rPr>
      </w:pPr>
      <w:r w:rsidRPr="00945BAC">
        <w:rPr>
          <w:szCs w:val="20"/>
        </w:rPr>
        <w:t xml:space="preserve">     </w:t>
      </w:r>
      <w:r w:rsidRPr="00945BAC">
        <w:rPr>
          <w:bCs w:val="0"/>
          <w:szCs w:val="20"/>
        </w:rPr>
        <w:t>Приложение 1.</w:t>
      </w:r>
    </w:p>
    <w:p w:rsidR="00945BAC" w:rsidRPr="00945BAC" w:rsidRDefault="00945BAC" w:rsidP="00945BAC">
      <w:pPr>
        <w:pStyle w:val="3"/>
        <w:jc w:val="right"/>
        <w:rPr>
          <w:bCs w:val="0"/>
          <w:szCs w:val="20"/>
        </w:rPr>
      </w:pPr>
      <w:r w:rsidRPr="00945BAC">
        <w:rPr>
          <w:bCs w:val="0"/>
          <w:szCs w:val="20"/>
        </w:rPr>
        <w:t xml:space="preserve">УТВЕРЖДЕН </w:t>
      </w:r>
    </w:p>
    <w:p w:rsidR="00945BAC" w:rsidRPr="00945BAC" w:rsidRDefault="00945BAC" w:rsidP="00945BAC">
      <w:pPr>
        <w:pStyle w:val="3"/>
        <w:jc w:val="right"/>
        <w:rPr>
          <w:bCs w:val="0"/>
          <w:szCs w:val="20"/>
        </w:rPr>
      </w:pPr>
      <w:r w:rsidRPr="00945BAC">
        <w:rPr>
          <w:bCs w:val="0"/>
          <w:szCs w:val="20"/>
        </w:rPr>
        <w:t xml:space="preserve">постановлением администрации </w:t>
      </w:r>
    </w:p>
    <w:p w:rsidR="00945BAC" w:rsidRPr="00945BAC" w:rsidRDefault="00945BAC" w:rsidP="00945BAC">
      <w:pPr>
        <w:pStyle w:val="3"/>
        <w:jc w:val="right"/>
        <w:rPr>
          <w:bCs w:val="0"/>
          <w:szCs w:val="20"/>
        </w:rPr>
      </w:pPr>
      <w:r w:rsidRPr="00945BAC">
        <w:rPr>
          <w:bCs w:val="0"/>
          <w:szCs w:val="20"/>
        </w:rPr>
        <w:t xml:space="preserve">Аликовского района </w:t>
      </w:r>
    </w:p>
    <w:p w:rsidR="00945BAC" w:rsidRPr="00945BAC" w:rsidRDefault="00945BAC" w:rsidP="00945BAC">
      <w:pPr>
        <w:pStyle w:val="3"/>
        <w:jc w:val="right"/>
        <w:rPr>
          <w:bCs w:val="0"/>
          <w:szCs w:val="20"/>
        </w:rPr>
      </w:pPr>
      <w:r w:rsidRPr="00945BAC">
        <w:rPr>
          <w:bCs w:val="0"/>
          <w:szCs w:val="20"/>
        </w:rPr>
        <w:t xml:space="preserve">от 01.06.2018 г. № 640            </w:t>
      </w:r>
    </w:p>
    <w:p w:rsidR="00945BAC" w:rsidRPr="00945BAC" w:rsidRDefault="00945BAC" w:rsidP="00945BAC">
      <w:pPr>
        <w:shd w:val="clear" w:color="auto" w:fill="FFFFFF"/>
        <w:spacing w:line="320" w:lineRule="exact"/>
        <w:ind w:right="170"/>
        <w:jc w:val="right"/>
        <w:rPr>
          <w:sz w:val="20"/>
          <w:szCs w:val="20"/>
        </w:rPr>
      </w:pPr>
    </w:p>
    <w:p w:rsidR="00945BAC" w:rsidRPr="00945BAC" w:rsidRDefault="00945BAC" w:rsidP="00945BAC">
      <w:pPr>
        <w:shd w:val="clear" w:color="auto" w:fill="FFFFFF"/>
        <w:spacing w:line="320" w:lineRule="exact"/>
        <w:ind w:right="170"/>
        <w:jc w:val="right"/>
        <w:rPr>
          <w:sz w:val="20"/>
          <w:szCs w:val="20"/>
        </w:rPr>
      </w:pPr>
    </w:p>
    <w:p w:rsidR="00945BAC" w:rsidRPr="00945BAC" w:rsidRDefault="00945BAC" w:rsidP="00945BAC">
      <w:pPr>
        <w:shd w:val="clear" w:color="auto" w:fill="FFFFFF"/>
        <w:spacing w:line="320" w:lineRule="exact"/>
        <w:ind w:right="170"/>
        <w:jc w:val="right"/>
        <w:rPr>
          <w:b/>
          <w:sz w:val="20"/>
          <w:szCs w:val="20"/>
        </w:rPr>
      </w:pPr>
      <w:r w:rsidRPr="00945BAC">
        <w:rPr>
          <w:b/>
          <w:sz w:val="20"/>
          <w:szCs w:val="20"/>
        </w:rPr>
        <w:t xml:space="preserve">                                                                            </w:t>
      </w:r>
    </w:p>
    <w:p w:rsidR="00945BAC" w:rsidRPr="00945BAC" w:rsidRDefault="00945BAC" w:rsidP="00945BAC">
      <w:pPr>
        <w:shd w:val="clear" w:color="auto" w:fill="FFFFFF"/>
        <w:ind w:left="2120" w:right="2084"/>
        <w:jc w:val="center"/>
        <w:rPr>
          <w:b/>
          <w:spacing w:val="-7"/>
          <w:sz w:val="20"/>
          <w:szCs w:val="20"/>
        </w:rPr>
      </w:pPr>
      <w:r w:rsidRPr="00945BAC">
        <w:rPr>
          <w:b/>
          <w:spacing w:val="-7"/>
          <w:sz w:val="20"/>
          <w:szCs w:val="20"/>
        </w:rPr>
        <w:t xml:space="preserve">График, режим работы, </w:t>
      </w:r>
    </w:p>
    <w:p w:rsidR="00945BAC" w:rsidRPr="00945BAC" w:rsidRDefault="00945BAC" w:rsidP="00945BAC">
      <w:pPr>
        <w:shd w:val="clear" w:color="auto" w:fill="FFFFFF"/>
        <w:ind w:left="2120" w:right="2084"/>
        <w:jc w:val="center"/>
        <w:rPr>
          <w:sz w:val="20"/>
          <w:szCs w:val="20"/>
        </w:rPr>
      </w:pPr>
      <w:r w:rsidRPr="00945BAC">
        <w:rPr>
          <w:b/>
          <w:spacing w:val="-7"/>
          <w:sz w:val="20"/>
          <w:szCs w:val="20"/>
        </w:rPr>
        <w:t xml:space="preserve">профиль ярмарки, группы </w:t>
      </w:r>
      <w:r w:rsidRPr="00945BAC">
        <w:rPr>
          <w:b/>
          <w:sz w:val="20"/>
          <w:szCs w:val="20"/>
        </w:rPr>
        <w:t>реализуемых товаро</w:t>
      </w:r>
      <w:r w:rsidRPr="00945BAC">
        <w:rPr>
          <w:sz w:val="20"/>
          <w:szCs w:val="20"/>
        </w:rPr>
        <w:t>в</w:t>
      </w:r>
    </w:p>
    <w:p w:rsidR="00945BAC" w:rsidRPr="00945BAC" w:rsidRDefault="00945BAC" w:rsidP="00945BAC">
      <w:pPr>
        <w:shd w:val="clear" w:color="auto" w:fill="FFFFFF"/>
        <w:ind w:left="567"/>
        <w:rPr>
          <w:sz w:val="20"/>
          <w:szCs w:val="20"/>
        </w:rPr>
      </w:pPr>
      <w:r w:rsidRPr="00945BAC">
        <w:rPr>
          <w:spacing w:val="-5"/>
          <w:sz w:val="20"/>
          <w:szCs w:val="20"/>
        </w:rPr>
        <w:t xml:space="preserve">График работы ярмарки -  по четвергам каждой недели </w:t>
      </w:r>
    </w:p>
    <w:p w:rsidR="00945BAC" w:rsidRPr="00945BAC" w:rsidRDefault="00945BAC" w:rsidP="00945BAC">
      <w:pPr>
        <w:shd w:val="clear" w:color="auto" w:fill="FFFFFF"/>
        <w:ind w:left="567"/>
        <w:rPr>
          <w:sz w:val="20"/>
          <w:szCs w:val="20"/>
        </w:rPr>
      </w:pPr>
      <w:r w:rsidRPr="00945BAC">
        <w:rPr>
          <w:spacing w:val="-4"/>
          <w:sz w:val="20"/>
          <w:szCs w:val="20"/>
        </w:rPr>
        <w:t>Режим работы ярмарок - с 6.00 до 15.00 часов</w:t>
      </w:r>
    </w:p>
    <w:p w:rsidR="00945BAC" w:rsidRPr="00945BAC" w:rsidRDefault="00945BAC" w:rsidP="00945BAC">
      <w:pPr>
        <w:shd w:val="clear" w:color="auto" w:fill="FFFFFF"/>
        <w:ind w:left="567"/>
        <w:rPr>
          <w:sz w:val="20"/>
          <w:szCs w:val="20"/>
        </w:rPr>
      </w:pPr>
      <w:r w:rsidRPr="00945BAC">
        <w:rPr>
          <w:spacing w:val="-2"/>
          <w:sz w:val="20"/>
          <w:szCs w:val="20"/>
        </w:rPr>
        <w:t>Профиль ярмарок – универсальный</w:t>
      </w:r>
    </w:p>
    <w:p w:rsidR="00945BAC" w:rsidRPr="00945BAC" w:rsidRDefault="00945BAC" w:rsidP="00945BAC">
      <w:pPr>
        <w:pStyle w:val="1"/>
        <w:ind w:firstLine="567"/>
        <w:jc w:val="both"/>
        <w:rPr>
          <w:sz w:val="20"/>
          <w:szCs w:val="20"/>
        </w:rPr>
      </w:pPr>
      <w:r w:rsidRPr="00945BAC">
        <w:rPr>
          <w:sz w:val="20"/>
          <w:szCs w:val="20"/>
        </w:rPr>
        <w:t xml:space="preserve">Группы реализуемых товаров: согласно </w:t>
      </w:r>
      <w:r w:rsidRPr="00945BAC">
        <w:rPr>
          <w:spacing w:val="-2"/>
          <w:sz w:val="20"/>
          <w:szCs w:val="20"/>
        </w:rPr>
        <w:t xml:space="preserve">приказу Министерства </w:t>
      </w:r>
      <w:r w:rsidRPr="00945BAC">
        <w:rPr>
          <w:spacing w:val="-4"/>
          <w:sz w:val="20"/>
          <w:szCs w:val="20"/>
        </w:rPr>
        <w:t xml:space="preserve">экономического развития и торговли Российской Федерации от 26 февраля 2007 года №56 </w:t>
      </w:r>
      <w:r w:rsidRPr="00945BAC">
        <w:rPr>
          <w:spacing w:val="-2"/>
          <w:sz w:val="20"/>
          <w:szCs w:val="20"/>
        </w:rPr>
        <w:t xml:space="preserve">«Об утверждении номенклатуры товаров, определяющей классы товаров (в целях определения типов </w:t>
      </w:r>
      <w:r w:rsidRPr="00945BAC">
        <w:rPr>
          <w:sz w:val="20"/>
          <w:szCs w:val="20"/>
        </w:rPr>
        <w:t>розничных рынков)».</w:t>
      </w:r>
    </w:p>
    <w:p w:rsidR="00945BAC" w:rsidRPr="00945BAC" w:rsidRDefault="00945BAC" w:rsidP="00945BAC">
      <w:pPr>
        <w:shd w:val="clear" w:color="auto" w:fill="FFFFFF"/>
        <w:tabs>
          <w:tab w:val="left" w:pos="929"/>
        </w:tabs>
        <w:ind w:right="-1"/>
        <w:rPr>
          <w:sz w:val="20"/>
          <w:szCs w:val="20"/>
        </w:rPr>
      </w:pPr>
    </w:p>
    <w:p w:rsidR="00945BAC" w:rsidRPr="00945BAC" w:rsidRDefault="00945BAC" w:rsidP="00945BAC">
      <w:pPr>
        <w:shd w:val="clear" w:color="auto" w:fill="FFFFFF"/>
        <w:tabs>
          <w:tab w:val="left" w:pos="929"/>
        </w:tabs>
        <w:spacing w:line="320" w:lineRule="exact"/>
        <w:ind w:right="-1"/>
        <w:rPr>
          <w:sz w:val="20"/>
          <w:szCs w:val="20"/>
        </w:rPr>
      </w:pPr>
    </w:p>
    <w:p w:rsidR="00945BAC" w:rsidRDefault="00945BAC" w:rsidP="00945BAC">
      <w:pPr>
        <w:shd w:val="clear" w:color="auto" w:fill="FFFFFF"/>
        <w:tabs>
          <w:tab w:val="left" w:pos="929"/>
        </w:tabs>
        <w:spacing w:line="320" w:lineRule="exact"/>
        <w:ind w:right="-1"/>
        <w:rPr>
          <w:sz w:val="20"/>
          <w:szCs w:val="20"/>
        </w:rPr>
      </w:pPr>
    </w:p>
    <w:p w:rsidR="00945BAC" w:rsidRPr="00945BAC" w:rsidRDefault="00945BAC" w:rsidP="00945BAC">
      <w:pPr>
        <w:shd w:val="clear" w:color="auto" w:fill="FFFFFF"/>
        <w:tabs>
          <w:tab w:val="left" w:pos="929"/>
        </w:tabs>
        <w:ind w:right="4678"/>
        <w:jc w:val="both"/>
        <w:rPr>
          <w:sz w:val="20"/>
          <w:szCs w:val="20"/>
        </w:rPr>
      </w:pPr>
      <w:r>
        <w:rPr>
          <w:sz w:val="20"/>
          <w:szCs w:val="20"/>
        </w:rPr>
        <w:t xml:space="preserve">Постановление администрации Аликовского района Чувашской Республики от 08.06.2018г. №669 </w:t>
      </w:r>
      <w:r>
        <w:rPr>
          <w:rStyle w:val="FontStyle23"/>
          <w:b w:val="0"/>
          <w:sz w:val="20"/>
          <w:szCs w:val="20"/>
        </w:rPr>
        <w:t>«</w:t>
      </w:r>
      <w:r w:rsidRPr="00945BAC">
        <w:rPr>
          <w:rStyle w:val="FontStyle23"/>
          <w:b w:val="0"/>
          <w:sz w:val="20"/>
          <w:szCs w:val="20"/>
        </w:rPr>
        <w:t xml:space="preserve">Об утверждении расписания выезда </w:t>
      </w:r>
      <w:r w:rsidRPr="00945BAC">
        <w:rPr>
          <w:sz w:val="20"/>
          <w:szCs w:val="20"/>
        </w:rPr>
        <w:t xml:space="preserve">подразделений Вурнарского пожарно-спасательного гарнизона для тушения пожаров и проведения аварийно-спасательных работ на территории </w:t>
      </w:r>
      <w:r w:rsidRPr="00945BAC">
        <w:rPr>
          <w:rStyle w:val="FontStyle20"/>
          <w:sz w:val="20"/>
          <w:szCs w:val="20"/>
        </w:rPr>
        <w:t xml:space="preserve">Аликовского </w:t>
      </w:r>
      <w:r w:rsidRPr="00945BAC">
        <w:rPr>
          <w:bCs/>
          <w:sz w:val="20"/>
          <w:szCs w:val="20"/>
        </w:rPr>
        <w:t>района</w:t>
      </w:r>
      <w:r>
        <w:rPr>
          <w:bCs/>
        </w:rPr>
        <w:t>»</w:t>
      </w:r>
    </w:p>
    <w:p w:rsidR="00945BAC" w:rsidRPr="00945BAC" w:rsidRDefault="00945BAC" w:rsidP="00945BAC">
      <w:pPr>
        <w:pStyle w:val="31"/>
        <w:ind w:left="-284"/>
        <w:rPr>
          <w:sz w:val="20"/>
          <w:szCs w:val="20"/>
        </w:rPr>
      </w:pPr>
    </w:p>
    <w:p w:rsidR="00945BAC" w:rsidRPr="00945BAC" w:rsidRDefault="00945BAC" w:rsidP="00945BAC">
      <w:pPr>
        <w:pStyle w:val="a5"/>
        <w:ind w:right="142" w:firstLine="567"/>
        <w:rPr>
          <w:rStyle w:val="FontStyle20"/>
          <w:spacing w:val="70"/>
          <w:sz w:val="20"/>
          <w:szCs w:val="20"/>
        </w:rPr>
      </w:pPr>
      <w:r w:rsidRPr="00945BAC">
        <w:rPr>
          <w:rFonts w:ascii="Times New Roman" w:hAnsi="Times New Roman" w:cs="Times New Roman"/>
          <w:sz w:val="20"/>
          <w:szCs w:val="20"/>
        </w:rPr>
        <w:t xml:space="preserve">Во исполнение Федерального закона от 21 декабря </w:t>
      </w:r>
      <w:smartTag w:uri="urn:schemas-microsoft-com:office:smarttags" w:element="metricconverter">
        <w:smartTagPr>
          <w:attr w:name="ProductID" w:val="1994 г"/>
        </w:smartTagPr>
        <w:r w:rsidRPr="00945BAC">
          <w:rPr>
            <w:rFonts w:ascii="Times New Roman" w:hAnsi="Times New Roman" w:cs="Times New Roman"/>
            <w:sz w:val="20"/>
            <w:szCs w:val="20"/>
          </w:rPr>
          <w:t>1994 г</w:t>
        </w:r>
      </w:smartTag>
      <w:r w:rsidRPr="00945BAC">
        <w:rPr>
          <w:rFonts w:ascii="Times New Roman" w:hAnsi="Times New Roman" w:cs="Times New Roman"/>
          <w:sz w:val="20"/>
          <w:szCs w:val="20"/>
        </w:rPr>
        <w:t xml:space="preserve">. № 69-ФЗ «О пожарной безопасности», приказов МЧС России от 25.10.2017 г. № 467 «Об утверждении Положения о </w:t>
      </w:r>
      <w:proofErr w:type="gramStart"/>
      <w:r w:rsidRPr="00945BAC">
        <w:rPr>
          <w:rFonts w:ascii="Times New Roman" w:hAnsi="Times New Roman" w:cs="Times New Roman"/>
          <w:sz w:val="20"/>
          <w:szCs w:val="20"/>
        </w:rPr>
        <w:t>пожарно спасательных</w:t>
      </w:r>
      <w:proofErr w:type="gramEnd"/>
      <w:r w:rsidRPr="00945BAC">
        <w:rPr>
          <w:rFonts w:ascii="Times New Roman" w:hAnsi="Times New Roman" w:cs="Times New Roman"/>
          <w:sz w:val="20"/>
          <w:szCs w:val="20"/>
        </w:rPr>
        <w:t xml:space="preserve"> гарнизонах» и от 16.10.2017г. № 444 «Об утверждении Боевого устава подразделениями пожарной охраны, определяющего порядок организации тушения пожаров и проведения аварийно-спасательных работ», а также в</w:t>
      </w:r>
      <w:r w:rsidRPr="00945BAC">
        <w:rPr>
          <w:rFonts w:ascii="Times New Roman" w:hAnsi="Times New Roman" w:cs="Times New Roman"/>
          <w:snapToGrid w:val="0"/>
          <w:sz w:val="20"/>
          <w:szCs w:val="20"/>
        </w:rPr>
        <w:t xml:space="preserve"> целях организации пожаротушения и проведения аварийно-спасательных работ на территории Аликовского района</w:t>
      </w:r>
      <w:r w:rsidRPr="00945BAC">
        <w:rPr>
          <w:rStyle w:val="FontStyle20"/>
          <w:sz w:val="20"/>
          <w:szCs w:val="20"/>
        </w:rPr>
        <w:t xml:space="preserve">, администрация Аликовского  района </w:t>
      </w:r>
      <w:r w:rsidRPr="00945BAC">
        <w:rPr>
          <w:rStyle w:val="FontStyle20"/>
          <w:spacing w:val="70"/>
          <w:sz w:val="20"/>
          <w:szCs w:val="20"/>
        </w:rPr>
        <w:t>постановляет:</w:t>
      </w:r>
    </w:p>
    <w:p w:rsidR="00945BAC" w:rsidRPr="00945BAC" w:rsidRDefault="00945BAC" w:rsidP="00945BAC">
      <w:pPr>
        <w:ind w:right="142" w:firstLine="567"/>
        <w:jc w:val="both"/>
        <w:rPr>
          <w:sz w:val="20"/>
          <w:szCs w:val="20"/>
        </w:rPr>
      </w:pPr>
      <w:r w:rsidRPr="00945BAC">
        <w:rPr>
          <w:sz w:val="20"/>
          <w:szCs w:val="20"/>
        </w:rPr>
        <w:t>1. Утвердить расписание выезда Вурнарского пожарно-спасательного гарнизона, для тушения пожаров и проведения аварийно-спасательных работ на территории Аликовского</w:t>
      </w:r>
      <w:r w:rsidRPr="00945BAC">
        <w:rPr>
          <w:b/>
          <w:bCs/>
          <w:sz w:val="20"/>
          <w:szCs w:val="20"/>
        </w:rPr>
        <w:t xml:space="preserve"> </w:t>
      </w:r>
      <w:r w:rsidRPr="00945BAC">
        <w:rPr>
          <w:bCs/>
          <w:sz w:val="20"/>
          <w:szCs w:val="20"/>
        </w:rPr>
        <w:t>муниципального</w:t>
      </w:r>
      <w:r w:rsidRPr="00945BAC">
        <w:rPr>
          <w:sz w:val="20"/>
          <w:szCs w:val="20"/>
        </w:rPr>
        <w:t xml:space="preserve"> района в части касающейся (прилагается). </w:t>
      </w:r>
    </w:p>
    <w:p w:rsidR="00945BAC" w:rsidRPr="00945BAC" w:rsidRDefault="00945BAC" w:rsidP="00945BAC">
      <w:pPr>
        <w:ind w:right="142" w:firstLine="567"/>
        <w:jc w:val="both"/>
        <w:rPr>
          <w:rStyle w:val="FontStyle20"/>
          <w:sz w:val="20"/>
          <w:szCs w:val="20"/>
        </w:rPr>
      </w:pPr>
      <w:r w:rsidRPr="00945BAC">
        <w:rPr>
          <w:sz w:val="20"/>
          <w:szCs w:val="20"/>
        </w:rPr>
        <w:t>2. Постановление</w:t>
      </w:r>
      <w:r w:rsidRPr="00945BAC">
        <w:rPr>
          <w:rStyle w:val="FontStyle20"/>
          <w:sz w:val="20"/>
          <w:szCs w:val="20"/>
        </w:rPr>
        <w:t xml:space="preserve"> администрации </w:t>
      </w:r>
      <w:r w:rsidRPr="00945BAC">
        <w:rPr>
          <w:sz w:val="20"/>
          <w:szCs w:val="20"/>
        </w:rPr>
        <w:t>Аликовского</w:t>
      </w:r>
      <w:r w:rsidRPr="00945BAC">
        <w:rPr>
          <w:rStyle w:val="FontStyle20"/>
          <w:sz w:val="20"/>
          <w:szCs w:val="20"/>
        </w:rPr>
        <w:t xml:space="preserve"> района Чувашской Республики  № 596 от 20.06.2017 г. «</w:t>
      </w:r>
      <w:r w:rsidRPr="00945BAC">
        <w:rPr>
          <w:rStyle w:val="FontStyle23"/>
          <w:b w:val="0"/>
          <w:sz w:val="20"/>
          <w:szCs w:val="20"/>
        </w:rPr>
        <w:t xml:space="preserve">Об утверждении расписания выезда подразделений пожарной охраны, пожарно-спасательных гарнизонов для тушения пожаров и проведения аварийно-спасательных работ на территории </w:t>
      </w:r>
      <w:r w:rsidRPr="00945BAC">
        <w:rPr>
          <w:sz w:val="20"/>
          <w:szCs w:val="20"/>
        </w:rPr>
        <w:t>Аликовского</w:t>
      </w:r>
      <w:r w:rsidRPr="00945BAC">
        <w:rPr>
          <w:rStyle w:val="FontStyle23"/>
          <w:b w:val="0"/>
          <w:sz w:val="20"/>
          <w:szCs w:val="20"/>
        </w:rPr>
        <w:t xml:space="preserve"> муниципального района</w:t>
      </w:r>
      <w:r w:rsidRPr="00945BAC">
        <w:rPr>
          <w:rStyle w:val="FontStyle20"/>
          <w:sz w:val="20"/>
          <w:szCs w:val="20"/>
        </w:rPr>
        <w:t>» признать утратившим силу.</w:t>
      </w:r>
    </w:p>
    <w:p w:rsidR="00945BAC" w:rsidRPr="00945BAC" w:rsidRDefault="00945BAC" w:rsidP="00076354">
      <w:pPr>
        <w:numPr>
          <w:ilvl w:val="0"/>
          <w:numId w:val="1"/>
        </w:numPr>
        <w:tabs>
          <w:tab w:val="left" w:pos="1134"/>
        </w:tabs>
        <w:ind w:left="0" w:right="142" w:firstLine="567"/>
        <w:jc w:val="both"/>
        <w:rPr>
          <w:spacing w:val="70"/>
          <w:sz w:val="20"/>
          <w:szCs w:val="20"/>
        </w:rPr>
      </w:pPr>
      <w:proofErr w:type="gramStart"/>
      <w:r w:rsidRPr="00945BAC">
        <w:rPr>
          <w:sz w:val="20"/>
          <w:szCs w:val="20"/>
        </w:rPr>
        <w:lastRenderedPageBreak/>
        <w:t>Контроль за</w:t>
      </w:r>
      <w:proofErr w:type="gramEnd"/>
      <w:r w:rsidRPr="00945BAC">
        <w:rPr>
          <w:sz w:val="20"/>
          <w:szCs w:val="20"/>
        </w:rPr>
        <w:t xml:space="preserve"> выполнением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строительства  и развития общественной инфраструктуры администрации Аликовского района  Никитину Л.М.</w:t>
      </w:r>
    </w:p>
    <w:p w:rsidR="00945BAC" w:rsidRPr="00945BAC" w:rsidRDefault="00945BAC" w:rsidP="00076354">
      <w:pPr>
        <w:numPr>
          <w:ilvl w:val="0"/>
          <w:numId w:val="1"/>
        </w:numPr>
        <w:tabs>
          <w:tab w:val="left" w:pos="1134"/>
        </w:tabs>
        <w:ind w:left="0" w:right="142" w:firstLine="567"/>
        <w:jc w:val="both"/>
        <w:rPr>
          <w:spacing w:val="70"/>
          <w:sz w:val="20"/>
          <w:szCs w:val="20"/>
        </w:rPr>
      </w:pPr>
      <w:r w:rsidRPr="00945BAC">
        <w:rPr>
          <w:sz w:val="20"/>
          <w:szCs w:val="20"/>
        </w:rPr>
        <w:t>Настоящее постановление подлежит официальному опубликованию и размещению на сайте администрации Аликовского района.</w:t>
      </w:r>
    </w:p>
    <w:p w:rsidR="00945BAC" w:rsidRPr="00945BAC" w:rsidRDefault="00945BAC" w:rsidP="00945BAC">
      <w:pPr>
        <w:pStyle w:val="31"/>
        <w:ind w:left="-284" w:right="142"/>
        <w:rPr>
          <w:sz w:val="20"/>
          <w:szCs w:val="20"/>
        </w:rPr>
      </w:pPr>
    </w:p>
    <w:p w:rsidR="00945BAC" w:rsidRPr="00945BAC" w:rsidRDefault="00945BAC" w:rsidP="00945BAC">
      <w:pPr>
        <w:pStyle w:val="a5"/>
        <w:tabs>
          <w:tab w:val="left" w:pos="7580"/>
        </w:tabs>
        <w:ind w:right="142" w:firstLine="0"/>
        <w:rPr>
          <w:rFonts w:ascii="Times New Roman" w:hAnsi="Times New Roman" w:cs="Times New Roman"/>
          <w:sz w:val="20"/>
          <w:szCs w:val="20"/>
        </w:rPr>
      </w:pPr>
      <w:r w:rsidRPr="00945BAC">
        <w:rPr>
          <w:rFonts w:ascii="Times New Roman" w:hAnsi="Times New Roman" w:cs="Times New Roman"/>
          <w:sz w:val="20"/>
          <w:szCs w:val="20"/>
        </w:rPr>
        <w:t xml:space="preserve">Глава  администрации </w:t>
      </w:r>
    </w:p>
    <w:p w:rsidR="00945BAC" w:rsidRPr="00945BAC" w:rsidRDefault="00945BAC" w:rsidP="00945BAC">
      <w:pPr>
        <w:pStyle w:val="a5"/>
        <w:tabs>
          <w:tab w:val="left" w:pos="7580"/>
        </w:tabs>
        <w:ind w:right="142" w:firstLine="0"/>
        <w:rPr>
          <w:rFonts w:ascii="Times New Roman" w:hAnsi="Times New Roman" w:cs="Times New Roman"/>
          <w:b/>
          <w:bCs/>
          <w:sz w:val="20"/>
          <w:szCs w:val="20"/>
        </w:rPr>
      </w:pPr>
      <w:r w:rsidRPr="00945BAC">
        <w:rPr>
          <w:rFonts w:ascii="Times New Roman" w:hAnsi="Times New Roman" w:cs="Times New Roman"/>
          <w:sz w:val="20"/>
          <w:szCs w:val="20"/>
        </w:rPr>
        <w:t>Аликовского района                                А.Н. Куликов</w:t>
      </w:r>
    </w:p>
    <w:p w:rsidR="006F508C" w:rsidRPr="00A45BA5" w:rsidRDefault="00945BAC" w:rsidP="006F508C">
      <w:pPr>
        <w:ind w:left="567" w:right="142"/>
        <w:rPr>
          <w:b/>
          <w:bCs/>
          <w:sz w:val="20"/>
          <w:szCs w:val="20"/>
        </w:rPr>
      </w:pPr>
      <w:r w:rsidRPr="00EE6CA6">
        <w:rPr>
          <w:sz w:val="26"/>
          <w:szCs w:val="26"/>
        </w:rPr>
        <w:t xml:space="preserve"> </w:t>
      </w:r>
    </w:p>
    <w:p w:rsidR="006F508C" w:rsidRPr="00A45BA5" w:rsidRDefault="006F508C" w:rsidP="006F508C">
      <w:pPr>
        <w:pStyle w:val="21"/>
        <w:ind w:right="4677"/>
        <w:rPr>
          <w:b/>
          <w:bCs/>
          <w:sz w:val="20"/>
          <w:szCs w:val="20"/>
        </w:rPr>
      </w:pPr>
    </w:p>
    <w:p w:rsidR="006F508C" w:rsidRPr="00A45BA5" w:rsidRDefault="006F508C" w:rsidP="006F508C">
      <w:pPr>
        <w:rPr>
          <w:sz w:val="20"/>
          <w:szCs w:val="20"/>
        </w:rPr>
        <w:sectPr w:rsidR="006F508C" w:rsidRPr="00A45BA5" w:rsidSect="00C85111">
          <w:pgSz w:w="11906" w:h="16838" w:code="9"/>
          <w:pgMar w:top="1134" w:right="850" w:bottom="709" w:left="1701" w:header="720" w:footer="720" w:gutter="0"/>
          <w:cols w:space="720"/>
          <w:docGrid w:linePitch="272"/>
        </w:sectPr>
      </w:pPr>
    </w:p>
    <w:p w:rsidR="006F508C" w:rsidRPr="00A45BA5" w:rsidRDefault="006F508C" w:rsidP="006F508C">
      <w:pPr>
        <w:rPr>
          <w:sz w:val="20"/>
          <w:szCs w:val="20"/>
        </w:rPr>
      </w:pPr>
    </w:p>
    <w:p w:rsidR="006F508C" w:rsidRPr="00A45BA5" w:rsidRDefault="006F508C" w:rsidP="006F508C">
      <w:pPr>
        <w:pStyle w:val="affa"/>
        <w:jc w:val="center"/>
        <w:rPr>
          <w:b/>
        </w:rPr>
      </w:pPr>
      <w:r w:rsidRPr="00A45BA5">
        <w:rPr>
          <w:b/>
        </w:rPr>
        <w:t>Расписание выезда</w:t>
      </w:r>
    </w:p>
    <w:p w:rsidR="006F508C" w:rsidRPr="00A45BA5" w:rsidRDefault="006F508C" w:rsidP="006F508C">
      <w:pPr>
        <w:pStyle w:val="affa"/>
        <w:jc w:val="center"/>
      </w:pPr>
      <w:r w:rsidRPr="00A45BA5">
        <w:t xml:space="preserve">подразделений Вурнарского пожарно-спасательного гарнизона для тушения пожаров </w:t>
      </w:r>
    </w:p>
    <w:p w:rsidR="006F508C" w:rsidRPr="00A45BA5" w:rsidRDefault="006F508C" w:rsidP="006F508C">
      <w:pPr>
        <w:pStyle w:val="affa"/>
        <w:jc w:val="center"/>
        <w:rPr>
          <w:bCs/>
        </w:rPr>
      </w:pPr>
      <w:r w:rsidRPr="00A45BA5">
        <w:t xml:space="preserve">и проведения аварийно-спасательных работ на территории </w:t>
      </w:r>
      <w:r w:rsidRPr="00A45BA5">
        <w:rPr>
          <w:bCs/>
        </w:rPr>
        <w:t>Вурнарского муниципального района</w:t>
      </w:r>
    </w:p>
    <w:p w:rsidR="006F508C" w:rsidRPr="00A45BA5" w:rsidRDefault="006F508C" w:rsidP="006F508C">
      <w:pPr>
        <w:pStyle w:val="affa"/>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477"/>
        <w:gridCol w:w="1377"/>
        <w:gridCol w:w="1140"/>
        <w:gridCol w:w="1379"/>
        <w:gridCol w:w="1210"/>
        <w:gridCol w:w="1554"/>
        <w:gridCol w:w="1107"/>
        <w:gridCol w:w="1554"/>
        <w:gridCol w:w="1106"/>
        <w:gridCol w:w="1459"/>
        <w:gridCol w:w="1106"/>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right="-46"/>
              <w:jc w:val="center"/>
              <w:rPr>
                <w:b/>
                <w:sz w:val="20"/>
                <w:szCs w:val="20"/>
              </w:rPr>
            </w:pPr>
            <w:r w:rsidRPr="00A45BA5">
              <w:rPr>
                <w:b/>
                <w:sz w:val="20"/>
                <w:szCs w:val="20"/>
              </w:rPr>
              <w:t>27 ПСЧ</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142"/>
              <w:jc w:val="center"/>
              <w:rPr>
                <w:sz w:val="20"/>
                <w:szCs w:val="20"/>
              </w:rPr>
            </w:pPr>
            <w:r w:rsidRPr="00A45BA5">
              <w:rPr>
                <w:sz w:val="20"/>
                <w:szCs w:val="20"/>
              </w:rPr>
              <w:t>п. Вурнары</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75"/>
              <w:jc w:val="center"/>
              <w:rPr>
                <w:sz w:val="20"/>
                <w:szCs w:val="20"/>
              </w:rPr>
            </w:pPr>
            <w:r w:rsidRPr="00A45BA5">
              <w:rPr>
                <w:sz w:val="20"/>
                <w:szCs w:val="20"/>
              </w:rPr>
              <w:t>АЦ 27 ПСЧ;</w:t>
            </w:r>
          </w:p>
          <w:p w:rsidR="006F508C" w:rsidRPr="00A45BA5" w:rsidRDefault="006F508C" w:rsidP="00F542F9">
            <w:pPr>
              <w:snapToGrid w:val="0"/>
              <w:ind w:left="-108" w:right="-75"/>
              <w:jc w:val="center"/>
              <w:rPr>
                <w:sz w:val="20"/>
                <w:szCs w:val="20"/>
              </w:rPr>
            </w:pPr>
            <w:r w:rsidRPr="00A45BA5">
              <w:rPr>
                <w:sz w:val="20"/>
                <w:szCs w:val="20"/>
              </w:rPr>
              <w:t>АЦ 27 ПСЧ;</w:t>
            </w:r>
          </w:p>
          <w:p w:rsidR="006F508C" w:rsidRPr="00A45BA5" w:rsidRDefault="006F508C" w:rsidP="00F542F9">
            <w:pPr>
              <w:snapToGrid w:val="0"/>
              <w:ind w:left="-108" w:right="-75"/>
              <w:jc w:val="center"/>
              <w:rPr>
                <w:sz w:val="20"/>
                <w:szCs w:val="20"/>
              </w:rPr>
            </w:pPr>
          </w:p>
          <w:p w:rsidR="006F508C" w:rsidRPr="00A45BA5" w:rsidRDefault="006F508C" w:rsidP="00F542F9">
            <w:pPr>
              <w:snapToGrid w:val="0"/>
              <w:ind w:left="-108" w:right="-75"/>
              <w:jc w:val="center"/>
              <w:rPr>
                <w:sz w:val="20"/>
                <w:szCs w:val="20"/>
              </w:rPr>
            </w:pPr>
            <w:proofErr w:type="gramStart"/>
            <w:r w:rsidRPr="00A45BA5">
              <w:rPr>
                <w:sz w:val="20"/>
                <w:szCs w:val="20"/>
              </w:rPr>
              <w:t>(АЦ ДПК</w:t>
            </w:r>
            <w:proofErr w:type="gramEnd"/>
          </w:p>
          <w:p w:rsidR="006F508C" w:rsidRPr="00A45BA5" w:rsidRDefault="006F508C" w:rsidP="00F542F9">
            <w:pPr>
              <w:snapToGrid w:val="0"/>
              <w:ind w:left="-108" w:right="-75"/>
              <w:jc w:val="center"/>
              <w:rPr>
                <w:sz w:val="20"/>
                <w:szCs w:val="20"/>
              </w:rPr>
            </w:pPr>
            <w:r w:rsidRPr="00A45BA5">
              <w:rPr>
                <w:sz w:val="20"/>
                <w:szCs w:val="20"/>
              </w:rPr>
              <w:t>д. Одиково)</w:t>
            </w:r>
            <w:r w:rsidRPr="00A45BA5">
              <w:rPr>
                <w:sz w:val="20"/>
                <w:szCs w:val="20"/>
                <w:vertAlign w:val="superscript"/>
              </w:rPr>
              <w:t>*</w:t>
            </w:r>
          </w:p>
          <w:p w:rsidR="006F508C" w:rsidRPr="00A45BA5" w:rsidRDefault="006F508C" w:rsidP="00F542F9">
            <w:pPr>
              <w:snapToGrid w:val="0"/>
              <w:ind w:left="-108" w:right="-75"/>
              <w:jc w:val="center"/>
              <w:rPr>
                <w:sz w:val="20"/>
                <w:szCs w:val="20"/>
              </w:rPr>
            </w:pPr>
            <w:proofErr w:type="gramStart"/>
            <w:r w:rsidRPr="00A45BA5">
              <w:rPr>
                <w:sz w:val="20"/>
                <w:szCs w:val="20"/>
              </w:rPr>
              <w:t>(АЦ МПО</w:t>
            </w:r>
            <w:proofErr w:type="gramEnd"/>
          </w:p>
          <w:p w:rsidR="006F508C" w:rsidRPr="00A45BA5" w:rsidRDefault="006F508C" w:rsidP="00F542F9">
            <w:pPr>
              <w:snapToGrid w:val="0"/>
              <w:ind w:left="-108" w:right="-75"/>
              <w:jc w:val="center"/>
              <w:rPr>
                <w:sz w:val="20"/>
                <w:szCs w:val="20"/>
                <w:vertAlign w:val="superscript"/>
              </w:rPr>
            </w:pPr>
            <w:r w:rsidRPr="00A45BA5">
              <w:rPr>
                <w:sz w:val="20"/>
                <w:szCs w:val="20"/>
              </w:rPr>
              <w:t>с. Калинино)</w:t>
            </w:r>
            <w:r w:rsidRPr="00A45BA5">
              <w:rPr>
                <w:sz w:val="20"/>
                <w:szCs w:val="20"/>
                <w:vertAlign w:val="superscript"/>
              </w:rPr>
              <w:t>*</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jc w:val="center"/>
              <w:rPr>
                <w:sz w:val="20"/>
                <w:szCs w:val="20"/>
              </w:rPr>
            </w:pPr>
            <w:r w:rsidRPr="00A45BA5">
              <w:rPr>
                <w:sz w:val="20"/>
                <w:szCs w:val="20"/>
              </w:rPr>
              <w:t>10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tabs>
                <w:tab w:val="left" w:pos="1767"/>
              </w:tabs>
              <w:snapToGrid w:val="0"/>
              <w:ind w:left="-76" w:right="-108"/>
              <w:jc w:val="center"/>
              <w:rPr>
                <w:sz w:val="20"/>
                <w:szCs w:val="20"/>
              </w:rPr>
            </w:pPr>
            <w:r w:rsidRPr="00A45BA5">
              <w:rPr>
                <w:sz w:val="20"/>
                <w:szCs w:val="20"/>
              </w:rPr>
              <w:t>АЦ 27 ПСЧ;</w:t>
            </w:r>
          </w:p>
          <w:p w:rsidR="006F508C" w:rsidRPr="00A45BA5" w:rsidRDefault="006F508C" w:rsidP="00F542F9">
            <w:pPr>
              <w:tabs>
                <w:tab w:val="left" w:pos="1767"/>
              </w:tabs>
              <w:snapToGrid w:val="0"/>
              <w:ind w:left="-76" w:right="-108"/>
              <w:jc w:val="center"/>
              <w:rPr>
                <w:sz w:val="20"/>
                <w:szCs w:val="20"/>
              </w:rPr>
            </w:pPr>
            <w:r w:rsidRPr="00A45BA5">
              <w:rPr>
                <w:sz w:val="20"/>
                <w:szCs w:val="20"/>
              </w:rPr>
              <w:t>АЦ 27 ПСЧ;</w:t>
            </w:r>
          </w:p>
          <w:p w:rsidR="006F508C" w:rsidRPr="00A45BA5" w:rsidRDefault="006F508C" w:rsidP="00F542F9">
            <w:pPr>
              <w:tabs>
                <w:tab w:val="left" w:pos="1767"/>
              </w:tabs>
              <w:snapToGrid w:val="0"/>
              <w:ind w:left="-76" w:right="-108"/>
              <w:jc w:val="center"/>
              <w:rPr>
                <w:sz w:val="20"/>
                <w:szCs w:val="20"/>
              </w:rPr>
            </w:pPr>
            <w:r w:rsidRPr="00A45BA5">
              <w:rPr>
                <w:sz w:val="20"/>
                <w:szCs w:val="20"/>
              </w:rPr>
              <w:t>АЦ ДПК</w:t>
            </w:r>
          </w:p>
          <w:p w:rsidR="006F508C" w:rsidRPr="00A45BA5" w:rsidRDefault="006F508C" w:rsidP="00F542F9">
            <w:pPr>
              <w:tabs>
                <w:tab w:val="left" w:pos="1767"/>
              </w:tabs>
              <w:snapToGrid w:val="0"/>
              <w:ind w:left="-76" w:right="-108"/>
              <w:jc w:val="center"/>
              <w:rPr>
                <w:sz w:val="20"/>
                <w:szCs w:val="20"/>
              </w:rPr>
            </w:pPr>
            <w:r w:rsidRPr="00A45BA5">
              <w:rPr>
                <w:sz w:val="20"/>
                <w:szCs w:val="20"/>
              </w:rPr>
              <w:t xml:space="preserve">д. Одиково; </w:t>
            </w:r>
          </w:p>
          <w:p w:rsidR="006F508C" w:rsidRPr="00A45BA5" w:rsidRDefault="006F508C" w:rsidP="00F542F9">
            <w:pPr>
              <w:snapToGrid w:val="0"/>
              <w:ind w:left="-76" w:right="-108"/>
              <w:jc w:val="center"/>
              <w:rPr>
                <w:sz w:val="20"/>
                <w:szCs w:val="20"/>
              </w:rPr>
            </w:pPr>
            <w:r w:rsidRPr="00A45BA5">
              <w:rPr>
                <w:sz w:val="20"/>
                <w:szCs w:val="20"/>
              </w:rPr>
              <w:t>АЦ МПО</w:t>
            </w:r>
          </w:p>
          <w:p w:rsidR="006F508C" w:rsidRPr="00A45BA5" w:rsidRDefault="006F508C" w:rsidP="00F542F9">
            <w:pPr>
              <w:tabs>
                <w:tab w:val="left" w:pos="1767"/>
              </w:tabs>
              <w:snapToGrid w:val="0"/>
              <w:ind w:left="-76" w:right="-108"/>
              <w:jc w:val="center"/>
              <w:rPr>
                <w:sz w:val="20"/>
                <w:szCs w:val="20"/>
              </w:rPr>
            </w:pPr>
            <w:r w:rsidRPr="00A45BA5">
              <w:rPr>
                <w:sz w:val="20"/>
                <w:szCs w:val="20"/>
              </w:rPr>
              <w:t>с. Калинино;</w:t>
            </w:r>
          </w:p>
          <w:p w:rsidR="006F508C" w:rsidRPr="00A45BA5" w:rsidRDefault="006F508C" w:rsidP="00F542F9">
            <w:pPr>
              <w:tabs>
                <w:tab w:val="left" w:pos="1767"/>
              </w:tabs>
              <w:snapToGrid w:val="0"/>
              <w:ind w:left="-76" w:right="-108"/>
              <w:jc w:val="center"/>
              <w:rPr>
                <w:sz w:val="20"/>
                <w:szCs w:val="20"/>
              </w:rPr>
            </w:pPr>
          </w:p>
          <w:p w:rsidR="006F508C" w:rsidRPr="00A45BA5" w:rsidRDefault="006F508C" w:rsidP="00F542F9">
            <w:pPr>
              <w:tabs>
                <w:tab w:val="left" w:pos="1767"/>
              </w:tabs>
              <w:snapToGrid w:val="0"/>
              <w:ind w:left="-76" w:right="-108"/>
              <w:jc w:val="center"/>
              <w:rPr>
                <w:sz w:val="20"/>
                <w:szCs w:val="20"/>
                <w:vertAlign w:val="superscript"/>
              </w:rPr>
            </w:pPr>
            <w:r w:rsidRPr="00A45BA5">
              <w:rPr>
                <w:sz w:val="20"/>
                <w:szCs w:val="20"/>
              </w:rPr>
              <w:t>(АРС ПХС)</w:t>
            </w:r>
            <w:r w:rsidRPr="00A45BA5">
              <w:rPr>
                <w:sz w:val="20"/>
                <w:szCs w:val="20"/>
                <w:vertAlign w:val="superscript"/>
              </w:rPr>
              <w:t>*</w:t>
            </w:r>
          </w:p>
          <w:p w:rsidR="006F508C" w:rsidRPr="00A45BA5" w:rsidRDefault="006F508C" w:rsidP="00F542F9">
            <w:pPr>
              <w:tabs>
                <w:tab w:val="left" w:pos="1767"/>
              </w:tabs>
              <w:ind w:left="-76" w:right="-108"/>
              <w:jc w:val="center"/>
              <w:rPr>
                <w:sz w:val="20"/>
                <w:szCs w:val="20"/>
              </w:rPr>
            </w:pPr>
            <w:r w:rsidRPr="00A45BA5">
              <w:rPr>
                <w:sz w:val="20"/>
                <w:szCs w:val="20"/>
              </w:rPr>
              <w:t>(АЦ ОППЧ-32)</w:t>
            </w:r>
            <w:r w:rsidRPr="00A45BA5">
              <w:rPr>
                <w:sz w:val="20"/>
                <w:szCs w:val="20"/>
                <w:vertAlign w:val="superscript"/>
              </w:rPr>
              <w:t>*</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41" w:right="-108"/>
              <w:jc w:val="center"/>
              <w:rPr>
                <w:sz w:val="20"/>
                <w:szCs w:val="20"/>
              </w:rPr>
            </w:pPr>
            <w:r w:rsidRPr="00A45BA5">
              <w:rPr>
                <w:sz w:val="20"/>
                <w:szCs w:val="20"/>
              </w:rPr>
              <w:t>10</w:t>
            </w:r>
          </w:p>
          <w:p w:rsidR="006F508C" w:rsidRPr="00A45BA5" w:rsidRDefault="006F508C" w:rsidP="00F542F9">
            <w:pPr>
              <w:ind w:left="-141" w:right="-108"/>
              <w:jc w:val="center"/>
              <w:rPr>
                <w:sz w:val="20"/>
                <w:szCs w:val="20"/>
              </w:rPr>
            </w:pPr>
            <w:r w:rsidRPr="00A45BA5">
              <w:rPr>
                <w:sz w:val="20"/>
                <w:szCs w:val="20"/>
              </w:rPr>
              <w:t>10</w:t>
            </w:r>
          </w:p>
          <w:p w:rsidR="006F508C" w:rsidRPr="00A45BA5" w:rsidRDefault="006F508C" w:rsidP="00F542F9">
            <w:pPr>
              <w:ind w:left="-141" w:right="-108"/>
              <w:jc w:val="center"/>
              <w:rPr>
                <w:sz w:val="20"/>
                <w:szCs w:val="20"/>
              </w:rPr>
            </w:pPr>
            <w:r w:rsidRPr="00A45BA5">
              <w:rPr>
                <w:sz w:val="20"/>
                <w:szCs w:val="20"/>
              </w:rPr>
              <w:t>15</w:t>
            </w:r>
          </w:p>
          <w:p w:rsidR="006F508C" w:rsidRPr="00A45BA5" w:rsidRDefault="006F508C" w:rsidP="00F542F9">
            <w:pPr>
              <w:ind w:right="-108"/>
              <w:rPr>
                <w:sz w:val="20"/>
                <w:szCs w:val="20"/>
              </w:rPr>
            </w:pPr>
          </w:p>
          <w:p w:rsidR="006F508C" w:rsidRPr="00A45BA5" w:rsidRDefault="006F508C" w:rsidP="00F542F9">
            <w:pPr>
              <w:ind w:left="-141" w:right="-108"/>
              <w:jc w:val="center"/>
              <w:rPr>
                <w:sz w:val="20"/>
                <w:szCs w:val="20"/>
              </w:rPr>
            </w:pPr>
            <w:r w:rsidRPr="00A45BA5">
              <w:rPr>
                <w:sz w:val="20"/>
                <w:szCs w:val="20"/>
              </w:rPr>
              <w:t>33</w:t>
            </w:r>
          </w:p>
          <w:p w:rsidR="006F508C" w:rsidRPr="00A45BA5" w:rsidRDefault="006F508C" w:rsidP="00F542F9">
            <w:pPr>
              <w:ind w:left="-141" w:right="-108"/>
              <w:rPr>
                <w:sz w:val="20"/>
                <w:szCs w:val="20"/>
              </w:rPr>
            </w:pPr>
          </w:p>
          <w:p w:rsidR="006F508C" w:rsidRPr="00A45BA5" w:rsidRDefault="006F508C" w:rsidP="00F542F9">
            <w:pPr>
              <w:ind w:left="-141" w:right="-108"/>
              <w:rPr>
                <w:sz w:val="20"/>
                <w:szCs w:val="20"/>
              </w:rPr>
            </w:pPr>
          </w:p>
          <w:p w:rsidR="006F508C" w:rsidRPr="00A45BA5" w:rsidRDefault="006F508C" w:rsidP="00F542F9">
            <w:pPr>
              <w:ind w:left="-141" w:right="-108"/>
              <w:jc w:val="center"/>
              <w:rPr>
                <w:sz w:val="20"/>
                <w:szCs w:val="20"/>
              </w:rPr>
            </w:pPr>
            <w:r w:rsidRPr="00A45BA5">
              <w:rPr>
                <w:sz w:val="20"/>
                <w:szCs w:val="20"/>
              </w:rPr>
              <w:t>10</w:t>
            </w:r>
          </w:p>
          <w:p w:rsidR="006F508C" w:rsidRPr="00A45BA5" w:rsidRDefault="006F508C" w:rsidP="00F542F9">
            <w:pPr>
              <w:ind w:left="-141" w:right="-108"/>
              <w:jc w:val="center"/>
              <w:rPr>
                <w:sz w:val="20"/>
                <w:szCs w:val="20"/>
              </w:rPr>
            </w:pPr>
            <w:r w:rsidRPr="00A45BA5">
              <w:rPr>
                <w:sz w:val="20"/>
                <w:szCs w:val="20"/>
              </w:rPr>
              <w:t>33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contextualSpacing/>
              <w:jc w:val="center"/>
              <w:rPr>
                <w:sz w:val="20"/>
                <w:szCs w:val="20"/>
              </w:rPr>
            </w:pPr>
            <w:r w:rsidRPr="00A45BA5">
              <w:rPr>
                <w:sz w:val="20"/>
                <w:szCs w:val="20"/>
              </w:rPr>
              <w:t>АЦ 27 ПСЧ;</w:t>
            </w:r>
          </w:p>
          <w:p w:rsidR="006F508C" w:rsidRPr="00A45BA5" w:rsidRDefault="006F508C" w:rsidP="00F542F9">
            <w:pPr>
              <w:snapToGrid w:val="0"/>
              <w:ind w:left="-108" w:right="-108"/>
              <w:contextualSpacing/>
              <w:jc w:val="center"/>
              <w:rPr>
                <w:sz w:val="20"/>
                <w:szCs w:val="20"/>
              </w:rPr>
            </w:pPr>
            <w:r w:rsidRPr="00A45BA5">
              <w:rPr>
                <w:sz w:val="20"/>
                <w:szCs w:val="20"/>
              </w:rPr>
              <w:t>АЦ 27 ПСЧ;</w:t>
            </w:r>
          </w:p>
          <w:p w:rsidR="006F508C" w:rsidRPr="00A45BA5" w:rsidRDefault="006F508C" w:rsidP="00F542F9">
            <w:pPr>
              <w:tabs>
                <w:tab w:val="left" w:pos="1767"/>
              </w:tabs>
              <w:snapToGrid w:val="0"/>
              <w:ind w:left="-76" w:right="-108"/>
              <w:contextualSpacing/>
              <w:jc w:val="center"/>
              <w:rPr>
                <w:sz w:val="20"/>
                <w:szCs w:val="20"/>
              </w:rPr>
            </w:pPr>
            <w:r w:rsidRPr="00A45BA5">
              <w:rPr>
                <w:sz w:val="20"/>
                <w:szCs w:val="20"/>
              </w:rPr>
              <w:t>АЦ ДПК</w:t>
            </w:r>
          </w:p>
          <w:p w:rsidR="006F508C" w:rsidRPr="00A45BA5" w:rsidRDefault="006F508C" w:rsidP="00F542F9">
            <w:pPr>
              <w:tabs>
                <w:tab w:val="left" w:pos="1767"/>
              </w:tabs>
              <w:snapToGrid w:val="0"/>
              <w:ind w:left="-76" w:right="-108"/>
              <w:contextualSpacing/>
              <w:jc w:val="center"/>
              <w:rPr>
                <w:sz w:val="20"/>
                <w:szCs w:val="20"/>
              </w:rPr>
            </w:pPr>
            <w:r w:rsidRPr="00A45BA5">
              <w:rPr>
                <w:sz w:val="20"/>
                <w:szCs w:val="20"/>
              </w:rPr>
              <w:t>д. Одиково;</w:t>
            </w:r>
          </w:p>
          <w:p w:rsidR="006F508C" w:rsidRPr="00A45BA5" w:rsidRDefault="006F508C" w:rsidP="00F542F9">
            <w:pPr>
              <w:snapToGrid w:val="0"/>
              <w:ind w:left="-108" w:right="-108"/>
              <w:contextualSpacing/>
              <w:jc w:val="center"/>
              <w:rPr>
                <w:sz w:val="20"/>
                <w:szCs w:val="20"/>
              </w:rPr>
            </w:pPr>
            <w:r w:rsidRPr="00A45BA5">
              <w:rPr>
                <w:sz w:val="20"/>
                <w:szCs w:val="20"/>
              </w:rPr>
              <w:t>АЦ ОП 27 ПСЧ</w:t>
            </w:r>
          </w:p>
          <w:p w:rsidR="006F508C" w:rsidRPr="00A45BA5" w:rsidRDefault="006F508C" w:rsidP="00F542F9">
            <w:pPr>
              <w:snapToGrid w:val="0"/>
              <w:ind w:left="-108" w:right="-108"/>
              <w:contextualSpacing/>
              <w:jc w:val="center"/>
              <w:rPr>
                <w:sz w:val="20"/>
                <w:szCs w:val="20"/>
              </w:rPr>
            </w:pPr>
            <w:r w:rsidRPr="00A45BA5">
              <w:rPr>
                <w:sz w:val="20"/>
                <w:szCs w:val="20"/>
              </w:rPr>
              <w:t>с. Янгорчино;</w:t>
            </w:r>
          </w:p>
          <w:p w:rsidR="006F508C" w:rsidRPr="00A45BA5" w:rsidRDefault="006F508C" w:rsidP="00F542F9">
            <w:pPr>
              <w:snapToGrid w:val="0"/>
              <w:ind w:left="-76" w:right="-108"/>
              <w:contextualSpacing/>
              <w:jc w:val="center"/>
              <w:rPr>
                <w:sz w:val="20"/>
                <w:szCs w:val="20"/>
              </w:rPr>
            </w:pPr>
            <w:r w:rsidRPr="00A45BA5">
              <w:rPr>
                <w:sz w:val="20"/>
                <w:szCs w:val="20"/>
              </w:rPr>
              <w:t>АЦ МПО</w:t>
            </w:r>
          </w:p>
          <w:p w:rsidR="006F508C" w:rsidRPr="00A45BA5" w:rsidRDefault="006F508C" w:rsidP="00F542F9">
            <w:pPr>
              <w:tabs>
                <w:tab w:val="left" w:pos="1767"/>
              </w:tabs>
              <w:snapToGrid w:val="0"/>
              <w:ind w:left="-76" w:right="-108"/>
              <w:contextualSpacing/>
              <w:jc w:val="center"/>
              <w:rPr>
                <w:sz w:val="20"/>
                <w:szCs w:val="20"/>
              </w:rPr>
            </w:pPr>
            <w:r w:rsidRPr="00A45BA5">
              <w:rPr>
                <w:sz w:val="20"/>
                <w:szCs w:val="20"/>
              </w:rPr>
              <w:t>с. Калинино;</w:t>
            </w:r>
          </w:p>
          <w:p w:rsidR="006F508C" w:rsidRPr="00A45BA5" w:rsidRDefault="006F508C" w:rsidP="00F542F9">
            <w:pPr>
              <w:snapToGrid w:val="0"/>
              <w:ind w:left="-108" w:right="-108"/>
              <w:contextualSpacing/>
              <w:jc w:val="center"/>
              <w:rPr>
                <w:sz w:val="20"/>
                <w:szCs w:val="20"/>
              </w:rPr>
            </w:pPr>
            <w:r w:rsidRPr="00A45BA5">
              <w:rPr>
                <w:sz w:val="20"/>
                <w:szCs w:val="20"/>
              </w:rPr>
              <w:t>АЦ ОП 27 ПСЧ</w:t>
            </w:r>
          </w:p>
          <w:p w:rsidR="006F508C" w:rsidRPr="00A45BA5" w:rsidRDefault="006F508C" w:rsidP="00F542F9">
            <w:pPr>
              <w:snapToGrid w:val="0"/>
              <w:ind w:left="-108" w:right="-108"/>
              <w:contextualSpacing/>
              <w:jc w:val="center"/>
              <w:rPr>
                <w:sz w:val="20"/>
                <w:szCs w:val="20"/>
              </w:rPr>
            </w:pPr>
            <w:r w:rsidRPr="00A45BA5">
              <w:rPr>
                <w:sz w:val="20"/>
                <w:szCs w:val="20"/>
              </w:rPr>
              <w:t xml:space="preserve">д. Ермошкино </w:t>
            </w:r>
          </w:p>
          <w:p w:rsidR="006F508C" w:rsidRPr="00A45BA5" w:rsidRDefault="006F508C" w:rsidP="00F542F9">
            <w:pPr>
              <w:snapToGrid w:val="0"/>
              <w:ind w:left="-108" w:right="-108"/>
              <w:contextualSpacing/>
              <w:jc w:val="center"/>
              <w:rPr>
                <w:sz w:val="20"/>
                <w:szCs w:val="20"/>
              </w:rPr>
            </w:pPr>
          </w:p>
          <w:p w:rsidR="006F508C" w:rsidRPr="00A45BA5" w:rsidRDefault="006F508C" w:rsidP="00F542F9">
            <w:pPr>
              <w:snapToGrid w:val="0"/>
              <w:ind w:left="-108" w:right="-108"/>
              <w:contextualSpacing/>
              <w:jc w:val="center"/>
              <w:rPr>
                <w:sz w:val="20"/>
                <w:szCs w:val="20"/>
                <w:vertAlign w:val="superscript"/>
              </w:rPr>
            </w:pPr>
            <w:r w:rsidRPr="00A45BA5">
              <w:rPr>
                <w:sz w:val="20"/>
                <w:szCs w:val="20"/>
              </w:rPr>
              <w:t>(АРС ПХС)</w:t>
            </w:r>
            <w:r w:rsidRPr="00A45BA5">
              <w:rPr>
                <w:sz w:val="20"/>
                <w:szCs w:val="20"/>
                <w:vertAlign w:val="superscript"/>
              </w:rPr>
              <w:t>*</w:t>
            </w:r>
          </w:p>
          <w:p w:rsidR="006F508C" w:rsidRPr="00A45BA5" w:rsidRDefault="006F508C" w:rsidP="00F542F9">
            <w:pPr>
              <w:snapToGrid w:val="0"/>
              <w:ind w:left="-108" w:right="-108"/>
              <w:contextualSpacing/>
              <w:jc w:val="center"/>
              <w:rPr>
                <w:sz w:val="20"/>
                <w:szCs w:val="20"/>
                <w:vertAlign w:val="superscript"/>
              </w:rPr>
            </w:pPr>
            <w:r w:rsidRPr="00A45BA5">
              <w:rPr>
                <w:sz w:val="20"/>
                <w:szCs w:val="20"/>
              </w:rPr>
              <w:t>(АЦ ОППЧ-32)</w:t>
            </w:r>
            <w:r w:rsidRPr="00A45BA5">
              <w:rPr>
                <w:sz w:val="20"/>
                <w:szCs w:val="20"/>
                <w:vertAlign w:val="superscript"/>
              </w:rPr>
              <w:t>*</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8"/>
              <w:contextualSpacing/>
              <w:jc w:val="center"/>
              <w:rPr>
                <w:sz w:val="20"/>
                <w:szCs w:val="20"/>
              </w:rPr>
            </w:pPr>
            <w:r w:rsidRPr="00A45BA5">
              <w:rPr>
                <w:sz w:val="20"/>
                <w:szCs w:val="20"/>
              </w:rPr>
              <w:t>10</w:t>
            </w:r>
          </w:p>
          <w:p w:rsidR="006F508C" w:rsidRPr="00A45BA5" w:rsidRDefault="006F508C" w:rsidP="00F542F9">
            <w:pPr>
              <w:ind w:left="-108" w:right="-108"/>
              <w:contextualSpacing/>
              <w:jc w:val="center"/>
              <w:rPr>
                <w:sz w:val="20"/>
                <w:szCs w:val="20"/>
              </w:rPr>
            </w:pPr>
            <w:r w:rsidRPr="00A45BA5">
              <w:rPr>
                <w:sz w:val="20"/>
                <w:szCs w:val="20"/>
              </w:rPr>
              <w:t>10</w:t>
            </w:r>
          </w:p>
          <w:p w:rsidR="006F508C" w:rsidRPr="00A45BA5" w:rsidRDefault="006F508C" w:rsidP="00F542F9">
            <w:pPr>
              <w:ind w:left="-108" w:right="-108"/>
              <w:contextualSpacing/>
              <w:jc w:val="center"/>
              <w:rPr>
                <w:sz w:val="20"/>
                <w:szCs w:val="20"/>
              </w:rPr>
            </w:pPr>
            <w:r w:rsidRPr="00A45BA5">
              <w:rPr>
                <w:sz w:val="20"/>
                <w:szCs w:val="20"/>
              </w:rPr>
              <w:t>15</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18</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33</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37</w:t>
            </w:r>
          </w:p>
          <w:p w:rsidR="006F508C" w:rsidRPr="00A45BA5" w:rsidRDefault="006F508C" w:rsidP="00F542F9">
            <w:pPr>
              <w:ind w:left="-108" w:right="-108"/>
              <w:contextualSpacing/>
              <w:jc w:val="center"/>
              <w:rPr>
                <w:sz w:val="20"/>
                <w:szCs w:val="20"/>
              </w:rPr>
            </w:pPr>
          </w:p>
          <w:p w:rsidR="006F508C" w:rsidRPr="00A45BA5" w:rsidRDefault="006F508C" w:rsidP="00F542F9">
            <w:pPr>
              <w:ind w:left="-108" w:right="-108"/>
              <w:contextualSpacing/>
              <w:jc w:val="center"/>
              <w:rPr>
                <w:sz w:val="20"/>
                <w:szCs w:val="20"/>
              </w:rPr>
            </w:pPr>
          </w:p>
          <w:p w:rsidR="006F508C" w:rsidRPr="00A45BA5" w:rsidRDefault="006F508C" w:rsidP="00F542F9">
            <w:pPr>
              <w:ind w:left="-108" w:right="-108"/>
              <w:contextualSpacing/>
              <w:jc w:val="center"/>
              <w:rPr>
                <w:sz w:val="20"/>
                <w:szCs w:val="20"/>
              </w:rPr>
            </w:pPr>
            <w:r w:rsidRPr="00A45BA5">
              <w:rPr>
                <w:sz w:val="20"/>
                <w:szCs w:val="20"/>
              </w:rPr>
              <w:t>10</w:t>
            </w:r>
          </w:p>
          <w:p w:rsidR="006F508C" w:rsidRPr="00A45BA5" w:rsidRDefault="006F508C" w:rsidP="00F542F9">
            <w:pPr>
              <w:ind w:left="-108" w:right="-108"/>
              <w:contextualSpacing/>
              <w:jc w:val="center"/>
              <w:rPr>
                <w:sz w:val="20"/>
                <w:szCs w:val="20"/>
              </w:rPr>
            </w:pPr>
            <w:r w:rsidRPr="00A45BA5">
              <w:rPr>
                <w:sz w:val="20"/>
                <w:szCs w:val="20"/>
              </w:rPr>
              <w:t>33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76"/>
              <w:jc w:val="center"/>
              <w:rPr>
                <w:sz w:val="20"/>
                <w:szCs w:val="20"/>
              </w:rPr>
            </w:pPr>
            <w:r w:rsidRPr="00A45BA5">
              <w:rPr>
                <w:sz w:val="20"/>
                <w:szCs w:val="20"/>
              </w:rPr>
              <w:t>АЦ 27 ПСЧ;</w:t>
            </w:r>
          </w:p>
          <w:p w:rsidR="006F508C" w:rsidRPr="00A45BA5" w:rsidRDefault="006F508C" w:rsidP="00F542F9">
            <w:pPr>
              <w:snapToGrid w:val="0"/>
              <w:ind w:left="-108" w:right="-76"/>
              <w:jc w:val="center"/>
              <w:rPr>
                <w:sz w:val="20"/>
                <w:szCs w:val="20"/>
              </w:rPr>
            </w:pPr>
            <w:r w:rsidRPr="00A45BA5">
              <w:rPr>
                <w:sz w:val="20"/>
                <w:szCs w:val="20"/>
              </w:rPr>
              <w:t>АЦ 27 ПСЧ;</w:t>
            </w:r>
          </w:p>
          <w:p w:rsidR="006F508C" w:rsidRPr="00A45BA5" w:rsidRDefault="006F508C" w:rsidP="00F542F9">
            <w:pPr>
              <w:tabs>
                <w:tab w:val="left" w:pos="1767"/>
              </w:tabs>
              <w:snapToGrid w:val="0"/>
              <w:ind w:left="-76" w:right="-108"/>
              <w:jc w:val="center"/>
              <w:rPr>
                <w:sz w:val="20"/>
                <w:szCs w:val="20"/>
              </w:rPr>
            </w:pPr>
            <w:r w:rsidRPr="00A45BA5">
              <w:rPr>
                <w:sz w:val="20"/>
                <w:szCs w:val="20"/>
              </w:rPr>
              <w:t>АЦ ДПК</w:t>
            </w:r>
          </w:p>
          <w:p w:rsidR="006F508C" w:rsidRPr="00A45BA5" w:rsidRDefault="006F508C" w:rsidP="00F542F9">
            <w:pPr>
              <w:tabs>
                <w:tab w:val="left" w:pos="1767"/>
              </w:tabs>
              <w:snapToGrid w:val="0"/>
              <w:ind w:left="-76" w:right="-108"/>
              <w:jc w:val="center"/>
              <w:rPr>
                <w:sz w:val="20"/>
                <w:szCs w:val="20"/>
              </w:rPr>
            </w:pPr>
            <w:r w:rsidRPr="00A45BA5">
              <w:rPr>
                <w:sz w:val="20"/>
                <w:szCs w:val="20"/>
              </w:rPr>
              <w:t xml:space="preserve">д. Одиково; </w:t>
            </w:r>
          </w:p>
          <w:p w:rsidR="006F508C" w:rsidRPr="00A45BA5" w:rsidRDefault="006F508C" w:rsidP="00F542F9">
            <w:pPr>
              <w:snapToGrid w:val="0"/>
              <w:ind w:left="-108" w:right="-76"/>
              <w:jc w:val="center"/>
              <w:rPr>
                <w:sz w:val="20"/>
                <w:szCs w:val="20"/>
              </w:rPr>
            </w:pPr>
            <w:r w:rsidRPr="00A45BA5">
              <w:rPr>
                <w:sz w:val="20"/>
                <w:szCs w:val="20"/>
              </w:rPr>
              <w:t>АЦ ОП 27 ПСЧ</w:t>
            </w:r>
          </w:p>
          <w:p w:rsidR="006F508C" w:rsidRPr="00A45BA5" w:rsidRDefault="006F508C" w:rsidP="00F542F9">
            <w:pPr>
              <w:snapToGrid w:val="0"/>
              <w:ind w:left="-108" w:right="-76"/>
              <w:jc w:val="center"/>
              <w:rPr>
                <w:sz w:val="20"/>
                <w:szCs w:val="20"/>
              </w:rPr>
            </w:pPr>
            <w:r w:rsidRPr="00A45BA5">
              <w:rPr>
                <w:sz w:val="20"/>
                <w:szCs w:val="20"/>
              </w:rPr>
              <w:t>с. Янгорчино;</w:t>
            </w:r>
          </w:p>
          <w:p w:rsidR="006F508C" w:rsidRPr="00A45BA5" w:rsidRDefault="006F508C" w:rsidP="00F542F9">
            <w:pPr>
              <w:snapToGrid w:val="0"/>
              <w:ind w:left="-76" w:right="-108"/>
              <w:jc w:val="center"/>
              <w:rPr>
                <w:sz w:val="20"/>
                <w:szCs w:val="20"/>
              </w:rPr>
            </w:pPr>
            <w:r w:rsidRPr="00A45BA5">
              <w:rPr>
                <w:sz w:val="20"/>
                <w:szCs w:val="20"/>
              </w:rPr>
              <w:t>АЦ МПО</w:t>
            </w:r>
          </w:p>
          <w:p w:rsidR="006F508C" w:rsidRPr="00A45BA5" w:rsidRDefault="006F508C" w:rsidP="00F542F9">
            <w:pPr>
              <w:tabs>
                <w:tab w:val="left" w:pos="1767"/>
              </w:tabs>
              <w:snapToGrid w:val="0"/>
              <w:ind w:left="-76" w:right="-108"/>
              <w:jc w:val="center"/>
              <w:rPr>
                <w:sz w:val="20"/>
                <w:szCs w:val="20"/>
              </w:rPr>
            </w:pPr>
            <w:r w:rsidRPr="00A45BA5">
              <w:rPr>
                <w:sz w:val="20"/>
                <w:szCs w:val="20"/>
              </w:rPr>
              <w:t>с. Калинино;</w:t>
            </w:r>
          </w:p>
          <w:p w:rsidR="006F508C" w:rsidRPr="00A45BA5" w:rsidRDefault="006F508C" w:rsidP="00F542F9">
            <w:pPr>
              <w:snapToGrid w:val="0"/>
              <w:ind w:left="-108" w:right="-76"/>
              <w:jc w:val="center"/>
              <w:rPr>
                <w:sz w:val="20"/>
                <w:szCs w:val="20"/>
              </w:rPr>
            </w:pPr>
            <w:r w:rsidRPr="00A45BA5">
              <w:rPr>
                <w:sz w:val="20"/>
                <w:szCs w:val="20"/>
              </w:rPr>
              <w:t>АЦ ОП 27 ПСЧ</w:t>
            </w:r>
          </w:p>
          <w:p w:rsidR="006F508C" w:rsidRPr="00A45BA5" w:rsidRDefault="006F508C" w:rsidP="00F542F9">
            <w:pPr>
              <w:snapToGrid w:val="0"/>
              <w:ind w:left="-108" w:right="-76"/>
              <w:jc w:val="center"/>
              <w:rPr>
                <w:sz w:val="20"/>
                <w:szCs w:val="20"/>
              </w:rPr>
            </w:pPr>
            <w:r w:rsidRPr="00A45BA5">
              <w:rPr>
                <w:sz w:val="20"/>
                <w:szCs w:val="20"/>
              </w:rPr>
              <w:t xml:space="preserve">д. Ермошкино; </w:t>
            </w:r>
          </w:p>
          <w:p w:rsidR="006F508C" w:rsidRPr="00A45BA5" w:rsidRDefault="006F508C" w:rsidP="00F542F9">
            <w:pPr>
              <w:snapToGrid w:val="0"/>
              <w:ind w:left="-108" w:right="-76"/>
              <w:jc w:val="center"/>
              <w:rPr>
                <w:sz w:val="20"/>
                <w:szCs w:val="20"/>
              </w:rPr>
            </w:pPr>
            <w:r w:rsidRPr="00A45BA5">
              <w:rPr>
                <w:sz w:val="20"/>
                <w:szCs w:val="20"/>
              </w:rPr>
              <w:t>АЦ 28 ПСЧ;</w:t>
            </w:r>
          </w:p>
          <w:p w:rsidR="006F508C" w:rsidRPr="00A45BA5" w:rsidRDefault="006F508C" w:rsidP="00F542F9">
            <w:pPr>
              <w:snapToGrid w:val="0"/>
              <w:ind w:left="-108" w:right="-76"/>
              <w:jc w:val="center"/>
              <w:rPr>
                <w:sz w:val="20"/>
                <w:szCs w:val="20"/>
              </w:rPr>
            </w:pPr>
            <w:r w:rsidRPr="00A45BA5">
              <w:rPr>
                <w:sz w:val="20"/>
                <w:szCs w:val="20"/>
              </w:rPr>
              <w:t xml:space="preserve">АЦ ОП №3; </w:t>
            </w:r>
          </w:p>
          <w:p w:rsidR="006F508C" w:rsidRPr="00A45BA5" w:rsidRDefault="006F508C" w:rsidP="00F542F9">
            <w:pPr>
              <w:snapToGrid w:val="0"/>
              <w:ind w:left="-108" w:right="-76"/>
              <w:jc w:val="center"/>
              <w:rPr>
                <w:sz w:val="20"/>
                <w:szCs w:val="20"/>
              </w:rPr>
            </w:pPr>
            <w:r w:rsidRPr="00A45BA5">
              <w:rPr>
                <w:sz w:val="20"/>
                <w:szCs w:val="20"/>
              </w:rPr>
              <w:t>Пожарный поезд</w:t>
            </w:r>
          </w:p>
          <w:p w:rsidR="006F508C" w:rsidRPr="00A45BA5" w:rsidRDefault="006F508C" w:rsidP="00F542F9">
            <w:pPr>
              <w:ind w:left="-108" w:right="-76"/>
              <w:jc w:val="center"/>
              <w:rPr>
                <w:sz w:val="20"/>
                <w:szCs w:val="20"/>
              </w:rPr>
            </w:pPr>
            <w:r w:rsidRPr="00A45BA5">
              <w:rPr>
                <w:sz w:val="20"/>
                <w:szCs w:val="20"/>
              </w:rPr>
              <w:t>г. Канаш</w:t>
            </w:r>
          </w:p>
          <w:p w:rsidR="006F508C" w:rsidRPr="00A45BA5" w:rsidRDefault="006F508C" w:rsidP="00F542F9">
            <w:pPr>
              <w:ind w:left="-108" w:right="-76"/>
              <w:jc w:val="center"/>
              <w:rPr>
                <w:sz w:val="20"/>
                <w:szCs w:val="20"/>
              </w:rPr>
            </w:pPr>
          </w:p>
          <w:p w:rsidR="006F508C" w:rsidRPr="00A45BA5" w:rsidRDefault="006F508C" w:rsidP="00F542F9">
            <w:pPr>
              <w:snapToGrid w:val="0"/>
              <w:ind w:left="-108" w:right="-76"/>
              <w:jc w:val="center"/>
              <w:rPr>
                <w:sz w:val="20"/>
                <w:szCs w:val="20"/>
                <w:vertAlign w:val="superscript"/>
              </w:rPr>
            </w:pPr>
            <w:r w:rsidRPr="00A45BA5">
              <w:rPr>
                <w:sz w:val="20"/>
                <w:szCs w:val="20"/>
              </w:rPr>
              <w:t>(АРС ПХС)</w:t>
            </w:r>
            <w:r w:rsidRPr="00A45BA5">
              <w:rPr>
                <w:sz w:val="20"/>
                <w:szCs w:val="20"/>
                <w:vertAlign w:val="superscript"/>
              </w:rPr>
              <w:t>*</w:t>
            </w:r>
          </w:p>
          <w:p w:rsidR="006F508C" w:rsidRPr="00A45BA5" w:rsidRDefault="006F508C" w:rsidP="00F542F9">
            <w:pPr>
              <w:snapToGrid w:val="0"/>
              <w:ind w:left="-108" w:right="-76"/>
              <w:jc w:val="center"/>
              <w:rPr>
                <w:sz w:val="20"/>
                <w:szCs w:val="20"/>
              </w:rPr>
            </w:pPr>
            <w:r w:rsidRPr="00A45BA5">
              <w:rPr>
                <w:sz w:val="20"/>
                <w:szCs w:val="20"/>
              </w:rPr>
              <w:t>(АЦ ОППЧ-32)</w:t>
            </w:r>
            <w:r w:rsidRPr="00A45BA5">
              <w:rPr>
                <w:sz w:val="20"/>
                <w:szCs w:val="20"/>
                <w:vertAlign w:val="superscript"/>
              </w:rPr>
              <w:t>*</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8"/>
              <w:contextualSpacing/>
              <w:jc w:val="center"/>
              <w:rPr>
                <w:sz w:val="20"/>
                <w:szCs w:val="20"/>
              </w:rPr>
            </w:pPr>
            <w:r w:rsidRPr="00A45BA5">
              <w:rPr>
                <w:sz w:val="20"/>
                <w:szCs w:val="20"/>
              </w:rPr>
              <w:t>10</w:t>
            </w:r>
          </w:p>
          <w:p w:rsidR="006F508C" w:rsidRPr="00A45BA5" w:rsidRDefault="006F508C" w:rsidP="00F542F9">
            <w:pPr>
              <w:ind w:left="-108" w:right="-108"/>
              <w:contextualSpacing/>
              <w:jc w:val="center"/>
              <w:rPr>
                <w:sz w:val="20"/>
                <w:szCs w:val="20"/>
              </w:rPr>
            </w:pPr>
            <w:r w:rsidRPr="00A45BA5">
              <w:rPr>
                <w:sz w:val="20"/>
                <w:szCs w:val="20"/>
              </w:rPr>
              <w:t>10</w:t>
            </w:r>
          </w:p>
          <w:p w:rsidR="006F508C" w:rsidRPr="00A45BA5" w:rsidRDefault="006F508C" w:rsidP="00F542F9">
            <w:pPr>
              <w:ind w:left="-108" w:right="-108"/>
              <w:contextualSpacing/>
              <w:jc w:val="center"/>
              <w:rPr>
                <w:sz w:val="20"/>
                <w:szCs w:val="20"/>
              </w:rPr>
            </w:pPr>
            <w:r w:rsidRPr="00A45BA5">
              <w:rPr>
                <w:sz w:val="20"/>
                <w:szCs w:val="20"/>
              </w:rPr>
              <w:t>15</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18</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33</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37</w:t>
            </w: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38</w:t>
            </w:r>
          </w:p>
          <w:p w:rsidR="006F508C" w:rsidRPr="00A45BA5" w:rsidRDefault="006F508C" w:rsidP="00F542F9">
            <w:pPr>
              <w:ind w:left="-108" w:right="-108"/>
              <w:contextualSpacing/>
              <w:jc w:val="center"/>
              <w:rPr>
                <w:sz w:val="20"/>
                <w:szCs w:val="20"/>
              </w:rPr>
            </w:pPr>
            <w:r w:rsidRPr="00A45BA5">
              <w:rPr>
                <w:sz w:val="20"/>
                <w:szCs w:val="20"/>
              </w:rPr>
              <w:t>57</w:t>
            </w:r>
          </w:p>
          <w:p w:rsidR="006F508C" w:rsidRPr="00A45BA5" w:rsidRDefault="006F508C" w:rsidP="00F542F9">
            <w:pPr>
              <w:ind w:left="-108" w:right="-108"/>
              <w:contextualSpacing/>
              <w:jc w:val="center"/>
              <w:rPr>
                <w:sz w:val="20"/>
                <w:szCs w:val="20"/>
              </w:rPr>
            </w:pPr>
            <w:r w:rsidRPr="00A45BA5">
              <w:rPr>
                <w:sz w:val="20"/>
                <w:szCs w:val="20"/>
              </w:rPr>
              <w:t>55</w:t>
            </w:r>
          </w:p>
          <w:p w:rsidR="006F508C" w:rsidRPr="00A45BA5" w:rsidRDefault="006F508C" w:rsidP="00F542F9">
            <w:pPr>
              <w:ind w:right="-108"/>
              <w:contextualSpacing/>
              <w:rPr>
                <w:sz w:val="20"/>
                <w:szCs w:val="20"/>
              </w:rPr>
            </w:pPr>
          </w:p>
          <w:p w:rsidR="006F508C" w:rsidRPr="00A45BA5" w:rsidRDefault="006F508C" w:rsidP="00F542F9">
            <w:pPr>
              <w:ind w:right="-108"/>
              <w:contextualSpacing/>
              <w:rPr>
                <w:sz w:val="20"/>
                <w:szCs w:val="20"/>
              </w:rPr>
            </w:pPr>
          </w:p>
          <w:p w:rsidR="006F508C" w:rsidRPr="00A45BA5" w:rsidRDefault="006F508C" w:rsidP="00F542F9">
            <w:pPr>
              <w:ind w:left="-108" w:right="-108"/>
              <w:contextualSpacing/>
              <w:jc w:val="center"/>
              <w:rPr>
                <w:sz w:val="20"/>
                <w:szCs w:val="20"/>
              </w:rPr>
            </w:pPr>
            <w:r w:rsidRPr="00A45BA5">
              <w:rPr>
                <w:sz w:val="20"/>
                <w:szCs w:val="20"/>
              </w:rPr>
              <w:t>10</w:t>
            </w:r>
          </w:p>
          <w:p w:rsidR="006F508C" w:rsidRPr="00A45BA5" w:rsidRDefault="006F508C" w:rsidP="00F542F9">
            <w:pPr>
              <w:ind w:left="-108" w:right="-108"/>
              <w:contextualSpacing/>
              <w:jc w:val="center"/>
              <w:rPr>
                <w:sz w:val="20"/>
                <w:szCs w:val="20"/>
              </w:rPr>
            </w:pPr>
            <w:r w:rsidRPr="00A45BA5">
              <w:rPr>
                <w:sz w:val="20"/>
                <w:szCs w:val="20"/>
              </w:rPr>
              <w:t>33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40"/>
              <w:jc w:val="center"/>
              <w:rPr>
                <w:sz w:val="20"/>
                <w:szCs w:val="20"/>
              </w:rPr>
            </w:pPr>
            <w:r w:rsidRPr="00A45BA5">
              <w:rPr>
                <w:sz w:val="20"/>
                <w:szCs w:val="20"/>
              </w:rPr>
              <w:t>10</w:t>
            </w:r>
          </w:p>
          <w:p w:rsidR="006F508C" w:rsidRPr="00A45BA5" w:rsidRDefault="006F508C" w:rsidP="00F542F9">
            <w:pPr>
              <w:ind w:left="-108" w:right="-140"/>
              <w:jc w:val="center"/>
              <w:rPr>
                <w:sz w:val="20"/>
                <w:szCs w:val="20"/>
              </w:rPr>
            </w:pPr>
            <w:r w:rsidRPr="00A45BA5">
              <w:rPr>
                <w:sz w:val="20"/>
                <w:szCs w:val="20"/>
              </w:rPr>
              <w:t>10</w:t>
            </w:r>
          </w:p>
          <w:p w:rsidR="006F508C" w:rsidRPr="00A45BA5" w:rsidRDefault="006F508C" w:rsidP="00F542F9">
            <w:pPr>
              <w:ind w:left="-108" w:right="-140"/>
              <w:jc w:val="center"/>
              <w:rPr>
                <w:sz w:val="20"/>
                <w:szCs w:val="20"/>
              </w:rPr>
            </w:pPr>
          </w:p>
          <w:p w:rsidR="006F508C" w:rsidRPr="00A45BA5" w:rsidRDefault="006F508C" w:rsidP="00F542F9">
            <w:pPr>
              <w:ind w:left="-108" w:right="-140"/>
              <w:jc w:val="center"/>
              <w:rPr>
                <w:sz w:val="20"/>
                <w:szCs w:val="20"/>
              </w:rPr>
            </w:pPr>
          </w:p>
          <w:p w:rsidR="006F508C" w:rsidRPr="00A45BA5" w:rsidRDefault="006F508C" w:rsidP="00F542F9">
            <w:pPr>
              <w:ind w:left="-108" w:right="-140"/>
              <w:jc w:val="center"/>
              <w:rPr>
                <w:sz w:val="20"/>
                <w:szCs w:val="20"/>
              </w:rPr>
            </w:pPr>
          </w:p>
          <w:p w:rsidR="006F508C" w:rsidRPr="00A45BA5" w:rsidRDefault="006F508C" w:rsidP="00F542F9">
            <w:pPr>
              <w:ind w:left="-108" w:right="-140"/>
              <w:jc w:val="center"/>
              <w:rPr>
                <w:sz w:val="20"/>
                <w:szCs w:val="20"/>
              </w:rPr>
            </w:pPr>
            <w:r w:rsidRPr="00A45BA5">
              <w:rPr>
                <w:sz w:val="20"/>
                <w:szCs w:val="20"/>
              </w:rPr>
              <w:t>10</w:t>
            </w:r>
          </w:p>
          <w:p w:rsidR="006F508C" w:rsidRPr="00A45BA5" w:rsidRDefault="006F508C" w:rsidP="00F542F9">
            <w:pPr>
              <w:ind w:left="-108" w:right="-140"/>
              <w:jc w:val="center"/>
              <w:rPr>
                <w:sz w:val="20"/>
                <w:szCs w:val="20"/>
              </w:rPr>
            </w:pPr>
          </w:p>
          <w:p w:rsidR="006F508C" w:rsidRPr="00A45BA5" w:rsidRDefault="006F508C" w:rsidP="00F542F9">
            <w:pPr>
              <w:ind w:left="-108" w:right="-140"/>
              <w:jc w:val="center"/>
              <w:rPr>
                <w:sz w:val="20"/>
                <w:szCs w:val="20"/>
              </w:rPr>
            </w:pPr>
          </w:p>
          <w:p w:rsidR="006F508C" w:rsidRPr="00A45BA5" w:rsidRDefault="006F508C" w:rsidP="00F542F9">
            <w:pPr>
              <w:ind w:right="-140"/>
              <w:rPr>
                <w:sz w:val="20"/>
                <w:szCs w:val="20"/>
              </w:rPr>
            </w:pPr>
          </w:p>
          <w:p w:rsidR="006F508C" w:rsidRPr="00A45BA5" w:rsidRDefault="006F508C" w:rsidP="00F542F9">
            <w:pPr>
              <w:ind w:left="-108" w:right="-140"/>
              <w:jc w:val="center"/>
              <w:rPr>
                <w:sz w:val="20"/>
                <w:szCs w:val="20"/>
              </w:rPr>
            </w:pPr>
            <w:r w:rsidRPr="00A45BA5">
              <w:rPr>
                <w:sz w:val="20"/>
                <w:szCs w:val="20"/>
              </w:rPr>
              <w:t>10</w:t>
            </w:r>
          </w:p>
          <w:p w:rsidR="006F508C" w:rsidRPr="00A45BA5" w:rsidRDefault="006F508C" w:rsidP="00F542F9">
            <w:pPr>
              <w:ind w:left="-108" w:right="-140"/>
              <w:jc w:val="center"/>
              <w:rPr>
                <w:sz w:val="20"/>
                <w:szCs w:val="20"/>
              </w:rPr>
            </w:pPr>
          </w:p>
          <w:p w:rsidR="006F508C" w:rsidRPr="00A45BA5" w:rsidRDefault="006F508C" w:rsidP="00F542F9">
            <w:pPr>
              <w:ind w:right="-140"/>
              <w:rPr>
                <w:sz w:val="20"/>
                <w:szCs w:val="20"/>
              </w:rPr>
            </w:pPr>
          </w:p>
          <w:p w:rsidR="006F508C" w:rsidRPr="00A45BA5" w:rsidRDefault="006F508C" w:rsidP="00F542F9">
            <w:pPr>
              <w:ind w:left="-108" w:right="-140"/>
              <w:jc w:val="center"/>
              <w:rPr>
                <w:sz w:val="20"/>
                <w:szCs w:val="20"/>
              </w:rPr>
            </w:pPr>
            <w:r w:rsidRPr="00A45BA5">
              <w:rPr>
                <w:sz w:val="20"/>
                <w:szCs w:val="20"/>
              </w:rPr>
              <w:t>10</w:t>
            </w:r>
          </w:p>
          <w:p w:rsidR="006F508C" w:rsidRPr="00A45BA5" w:rsidRDefault="006F508C" w:rsidP="00F542F9">
            <w:pPr>
              <w:ind w:left="-108" w:right="-140"/>
              <w:jc w:val="center"/>
              <w:rPr>
                <w:sz w:val="20"/>
                <w:szCs w:val="20"/>
              </w:rPr>
            </w:pPr>
          </w:p>
          <w:p w:rsidR="006F508C" w:rsidRPr="00A45BA5" w:rsidRDefault="006F508C" w:rsidP="00F542F9">
            <w:pPr>
              <w:ind w:left="-108" w:right="-140"/>
              <w:jc w:val="center"/>
              <w:rPr>
                <w:sz w:val="20"/>
                <w:szCs w:val="20"/>
              </w:rPr>
            </w:pPr>
          </w:p>
          <w:p w:rsidR="006F508C" w:rsidRPr="00A45BA5" w:rsidRDefault="006F508C" w:rsidP="00F542F9">
            <w:pPr>
              <w:ind w:right="-140"/>
              <w:rPr>
                <w:sz w:val="20"/>
                <w:szCs w:val="20"/>
              </w:rPr>
            </w:pPr>
          </w:p>
          <w:p w:rsidR="006F508C" w:rsidRPr="00A45BA5" w:rsidRDefault="006F508C" w:rsidP="00F542F9">
            <w:pPr>
              <w:ind w:left="-108" w:right="-140"/>
              <w:jc w:val="center"/>
              <w:rPr>
                <w:sz w:val="20"/>
                <w:szCs w:val="20"/>
              </w:rPr>
            </w:pPr>
          </w:p>
          <w:p w:rsidR="006F508C" w:rsidRPr="00A45BA5" w:rsidRDefault="006F508C" w:rsidP="00F542F9">
            <w:pPr>
              <w:ind w:left="-108" w:right="-140"/>
              <w:jc w:val="center"/>
              <w:rPr>
                <w:sz w:val="20"/>
                <w:szCs w:val="20"/>
              </w:rPr>
            </w:pPr>
            <w:r w:rsidRPr="00A45BA5">
              <w:rPr>
                <w:sz w:val="20"/>
                <w:szCs w:val="20"/>
              </w:rPr>
              <w:t>134</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vertAlign w:val="superscript"/>
              </w:rPr>
            </w:pPr>
            <w:r w:rsidRPr="00A45BA5">
              <w:rPr>
                <w:b/>
                <w:sz w:val="20"/>
                <w:szCs w:val="20"/>
              </w:rPr>
              <w:t>АЦ-2(4)</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jc w:val="center"/>
              <w:rPr>
                <w:b/>
                <w:sz w:val="20"/>
                <w:szCs w:val="20"/>
                <w:vertAlign w:val="superscript"/>
              </w:rPr>
            </w:pPr>
            <w:r w:rsidRPr="00A45BA5">
              <w:rPr>
                <w:b/>
                <w:sz w:val="20"/>
                <w:szCs w:val="20"/>
              </w:rPr>
              <w:t>АЦ-4(5)</w:t>
            </w:r>
            <w:r w:rsidRPr="00A45BA5">
              <w:rPr>
                <w:b/>
                <w:sz w:val="20"/>
                <w:szCs w:val="20"/>
                <w:vertAlign w:val="superscript"/>
              </w:rPr>
              <w:t>*</w:t>
            </w:r>
          </w:p>
          <w:p w:rsidR="006F508C" w:rsidRPr="00A45BA5" w:rsidRDefault="006F508C" w:rsidP="00F542F9">
            <w:pPr>
              <w:jc w:val="center"/>
              <w:rPr>
                <w:b/>
                <w:sz w:val="20"/>
                <w:szCs w:val="20"/>
              </w:rPr>
            </w:pPr>
            <w:r w:rsidRPr="00A45BA5">
              <w:rPr>
                <w:b/>
                <w:sz w:val="20"/>
                <w:szCs w:val="20"/>
              </w:rPr>
              <w:t>(АРС-1)</w:t>
            </w:r>
            <w:r w:rsidRPr="00A45BA5">
              <w:rPr>
                <w:b/>
                <w:sz w:val="20"/>
                <w:szCs w:val="20"/>
                <w:vertAlign w:val="superscript"/>
              </w:rPr>
              <w:t xml:space="preserve"> *</w:t>
            </w:r>
          </w:p>
        </w:tc>
        <w:tc>
          <w:tcPr>
            <w:tcW w:w="0" w:type="auto"/>
            <w:gridSpan w:val="2"/>
            <w:tcBorders>
              <w:top w:val="single" w:sz="4" w:space="0" w:color="auto"/>
            </w:tcBorders>
            <w:vAlign w:val="center"/>
          </w:tcPr>
          <w:p w:rsidR="006F508C" w:rsidRPr="00A45BA5" w:rsidRDefault="006F508C" w:rsidP="00F542F9">
            <w:pPr>
              <w:jc w:val="center"/>
              <w:rPr>
                <w:b/>
                <w:sz w:val="20"/>
                <w:szCs w:val="20"/>
                <w:vertAlign w:val="superscript"/>
              </w:rPr>
            </w:pPr>
            <w:r w:rsidRPr="00A45BA5">
              <w:rPr>
                <w:b/>
                <w:sz w:val="20"/>
                <w:szCs w:val="20"/>
              </w:rPr>
              <w:t>АЦ-6(7)</w:t>
            </w:r>
            <w:r w:rsidRPr="00A45BA5">
              <w:rPr>
                <w:b/>
                <w:sz w:val="20"/>
                <w:szCs w:val="20"/>
                <w:vertAlign w:val="superscript"/>
              </w:rPr>
              <w:t>*</w:t>
            </w:r>
          </w:p>
          <w:p w:rsidR="006F508C" w:rsidRPr="00A45BA5" w:rsidRDefault="006F508C" w:rsidP="00F542F9">
            <w:pPr>
              <w:jc w:val="center"/>
              <w:rPr>
                <w:sz w:val="20"/>
                <w:szCs w:val="20"/>
              </w:rPr>
            </w:pPr>
            <w:r w:rsidRPr="00A45BA5">
              <w:rPr>
                <w:b/>
                <w:sz w:val="20"/>
                <w:szCs w:val="20"/>
              </w:rPr>
              <w:t>(АРС-1)</w:t>
            </w:r>
            <w:r w:rsidRPr="00A45BA5">
              <w:rPr>
                <w:b/>
                <w:sz w:val="20"/>
                <w:szCs w:val="20"/>
                <w:vertAlign w:val="superscript"/>
              </w:rPr>
              <w:t xml:space="preserve"> *</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АЦ-8(9)</w:t>
            </w:r>
            <w:r w:rsidRPr="00A45BA5">
              <w:rPr>
                <w:b/>
                <w:sz w:val="20"/>
                <w:szCs w:val="20"/>
                <w:vertAlign w:val="superscript"/>
              </w:rPr>
              <w:t>*</w:t>
            </w:r>
            <w:r w:rsidRPr="00A45BA5">
              <w:rPr>
                <w:b/>
                <w:sz w:val="20"/>
                <w:szCs w:val="20"/>
              </w:rPr>
              <w:t xml:space="preserve"> </w:t>
            </w:r>
          </w:p>
          <w:p w:rsidR="006F508C" w:rsidRPr="00A45BA5" w:rsidRDefault="006F508C" w:rsidP="00F542F9">
            <w:pPr>
              <w:jc w:val="center"/>
              <w:rPr>
                <w:b/>
                <w:sz w:val="20"/>
                <w:szCs w:val="20"/>
              </w:rPr>
            </w:pPr>
            <w:r w:rsidRPr="00A45BA5">
              <w:rPr>
                <w:b/>
                <w:sz w:val="20"/>
                <w:szCs w:val="20"/>
              </w:rPr>
              <w:t>(АРС-1)</w:t>
            </w:r>
            <w:r w:rsidRPr="00A45BA5">
              <w:rPr>
                <w:b/>
                <w:sz w:val="20"/>
                <w:szCs w:val="20"/>
                <w:vertAlign w:val="superscript"/>
              </w:rPr>
              <w:t xml:space="preserve"> *</w:t>
            </w:r>
          </w:p>
          <w:p w:rsidR="006F508C" w:rsidRPr="00A45BA5" w:rsidRDefault="006F508C" w:rsidP="00F542F9">
            <w:pPr>
              <w:jc w:val="center"/>
              <w:rPr>
                <w:sz w:val="20"/>
                <w:szCs w:val="20"/>
              </w:rPr>
            </w:pPr>
            <w:r w:rsidRPr="00A45BA5">
              <w:rPr>
                <w:b/>
                <w:sz w:val="20"/>
                <w:szCs w:val="20"/>
              </w:rPr>
              <w:t>пожарный поезд-1</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108"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lastRenderedPageBreak/>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2(4)</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4(6)</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6(8)</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8(10)</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left="-142" w:right="-108"/>
              <w:jc w:val="center"/>
              <w:rPr>
                <w:b/>
                <w:sz w:val="20"/>
                <w:szCs w:val="20"/>
              </w:rPr>
            </w:pPr>
            <w:r w:rsidRPr="00A45BA5">
              <w:rPr>
                <w:b/>
                <w:sz w:val="20"/>
                <w:szCs w:val="20"/>
              </w:rPr>
              <w:lastRenderedPageBreak/>
              <w:t xml:space="preserve">МПО </w:t>
            </w:r>
          </w:p>
          <w:p w:rsidR="006F508C" w:rsidRPr="00A45BA5" w:rsidRDefault="006F508C" w:rsidP="00F542F9">
            <w:pPr>
              <w:ind w:left="-142" w:right="-108"/>
              <w:jc w:val="center"/>
              <w:rPr>
                <w:b/>
                <w:sz w:val="20"/>
                <w:szCs w:val="20"/>
              </w:rPr>
            </w:pPr>
            <w:r w:rsidRPr="00A45BA5">
              <w:rPr>
                <w:b/>
                <w:sz w:val="20"/>
                <w:szCs w:val="20"/>
              </w:rPr>
              <w:t xml:space="preserve">с. </w:t>
            </w:r>
            <w:proofErr w:type="gramStart"/>
            <w:r w:rsidRPr="00A45BA5">
              <w:rPr>
                <w:b/>
                <w:sz w:val="20"/>
                <w:szCs w:val="20"/>
              </w:rPr>
              <w:t>Калини-но</w:t>
            </w:r>
            <w:proofErr w:type="gramEnd"/>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28" w:right="-108"/>
              <w:jc w:val="center"/>
              <w:rPr>
                <w:sz w:val="20"/>
                <w:szCs w:val="20"/>
              </w:rPr>
            </w:pPr>
            <w:r w:rsidRPr="00A45BA5">
              <w:rPr>
                <w:sz w:val="20"/>
                <w:szCs w:val="20"/>
              </w:rPr>
              <w:t>д. Азим-</w:t>
            </w:r>
          </w:p>
          <w:p w:rsidR="006F508C" w:rsidRPr="00A45BA5" w:rsidRDefault="006F508C" w:rsidP="00F542F9">
            <w:pPr>
              <w:ind w:left="-28" w:right="-108"/>
              <w:jc w:val="center"/>
              <w:rPr>
                <w:sz w:val="20"/>
                <w:szCs w:val="20"/>
              </w:rPr>
            </w:pPr>
            <w:r w:rsidRPr="00A45BA5">
              <w:rPr>
                <w:sz w:val="20"/>
                <w:szCs w:val="20"/>
              </w:rPr>
              <w:t>Сирма,</w:t>
            </w:r>
          </w:p>
          <w:p w:rsidR="006F508C" w:rsidRPr="00A45BA5" w:rsidRDefault="006F508C" w:rsidP="00F542F9">
            <w:pPr>
              <w:ind w:left="-28" w:right="-108"/>
              <w:jc w:val="center"/>
              <w:rPr>
                <w:sz w:val="20"/>
                <w:szCs w:val="20"/>
              </w:rPr>
            </w:pPr>
            <w:r w:rsidRPr="00A45BA5">
              <w:rPr>
                <w:sz w:val="20"/>
                <w:szCs w:val="20"/>
              </w:rPr>
              <w:t xml:space="preserve">д. Тувалькино, </w:t>
            </w:r>
          </w:p>
          <w:p w:rsidR="006F508C" w:rsidRPr="00A45BA5" w:rsidRDefault="006F508C" w:rsidP="00F542F9">
            <w:pPr>
              <w:ind w:left="-28" w:right="-108"/>
              <w:jc w:val="center"/>
              <w:rPr>
                <w:sz w:val="20"/>
                <w:szCs w:val="20"/>
              </w:rPr>
            </w:pPr>
            <w:r w:rsidRPr="00A45BA5">
              <w:rPr>
                <w:sz w:val="20"/>
                <w:szCs w:val="20"/>
              </w:rPr>
              <w:t xml:space="preserve">д. Ойкасы, </w:t>
            </w:r>
          </w:p>
          <w:p w:rsidR="006F508C" w:rsidRPr="00A45BA5" w:rsidRDefault="006F508C" w:rsidP="00F542F9">
            <w:pPr>
              <w:ind w:left="-28" w:right="-108"/>
              <w:jc w:val="center"/>
              <w:rPr>
                <w:sz w:val="20"/>
                <w:szCs w:val="20"/>
              </w:rPr>
            </w:pPr>
            <w:r w:rsidRPr="00A45BA5">
              <w:rPr>
                <w:sz w:val="20"/>
                <w:szCs w:val="20"/>
              </w:rPr>
              <w:t xml:space="preserve">д. Малдыкасы, </w:t>
            </w:r>
          </w:p>
          <w:p w:rsidR="006F508C" w:rsidRPr="00A45BA5" w:rsidRDefault="006F508C" w:rsidP="00F542F9">
            <w:pPr>
              <w:ind w:left="-28" w:right="-108"/>
              <w:jc w:val="center"/>
              <w:rPr>
                <w:sz w:val="20"/>
                <w:szCs w:val="20"/>
              </w:rPr>
            </w:pPr>
            <w:r w:rsidRPr="00A45BA5">
              <w:rPr>
                <w:sz w:val="20"/>
                <w:szCs w:val="20"/>
              </w:rPr>
              <w:t xml:space="preserve">д. Кумбалы, </w:t>
            </w:r>
          </w:p>
          <w:p w:rsidR="006F508C" w:rsidRPr="00A45BA5" w:rsidRDefault="006F508C" w:rsidP="00F542F9">
            <w:pPr>
              <w:ind w:left="-28" w:right="-108"/>
              <w:jc w:val="center"/>
              <w:rPr>
                <w:sz w:val="20"/>
                <w:szCs w:val="20"/>
              </w:rPr>
            </w:pPr>
            <w:r w:rsidRPr="00A45BA5">
              <w:rPr>
                <w:sz w:val="20"/>
                <w:szCs w:val="20"/>
              </w:rPr>
              <w:t xml:space="preserve">д. Пайки, </w:t>
            </w:r>
          </w:p>
          <w:p w:rsidR="006F508C" w:rsidRPr="00A45BA5" w:rsidRDefault="006F508C" w:rsidP="00F542F9">
            <w:pPr>
              <w:ind w:left="-28" w:right="-108"/>
              <w:jc w:val="center"/>
              <w:rPr>
                <w:sz w:val="20"/>
                <w:szCs w:val="20"/>
              </w:rPr>
            </w:pPr>
            <w:r w:rsidRPr="00A45BA5">
              <w:rPr>
                <w:sz w:val="20"/>
                <w:szCs w:val="20"/>
              </w:rPr>
              <w:t>д. Авыр-</w:t>
            </w:r>
          </w:p>
          <w:p w:rsidR="006F508C" w:rsidRPr="00A45BA5" w:rsidRDefault="006F508C" w:rsidP="00F542F9">
            <w:pPr>
              <w:ind w:left="-28" w:right="-108"/>
              <w:jc w:val="center"/>
              <w:rPr>
                <w:sz w:val="20"/>
                <w:szCs w:val="20"/>
              </w:rPr>
            </w:pPr>
            <w:r w:rsidRPr="00A45BA5">
              <w:rPr>
                <w:sz w:val="20"/>
                <w:szCs w:val="20"/>
              </w:rPr>
              <w:t xml:space="preserve">Сирмы, </w:t>
            </w:r>
          </w:p>
          <w:p w:rsidR="006F508C" w:rsidRPr="00A45BA5" w:rsidRDefault="006F508C" w:rsidP="00F542F9">
            <w:pPr>
              <w:ind w:left="-28" w:right="-108"/>
              <w:jc w:val="center"/>
              <w:rPr>
                <w:sz w:val="20"/>
                <w:szCs w:val="20"/>
              </w:rPr>
            </w:pPr>
            <w:r w:rsidRPr="00A45BA5">
              <w:rPr>
                <w:sz w:val="20"/>
                <w:szCs w:val="20"/>
              </w:rPr>
              <w:t xml:space="preserve">д. Чирш-Хирлепы, </w:t>
            </w:r>
          </w:p>
          <w:p w:rsidR="006F508C" w:rsidRPr="00A45BA5" w:rsidRDefault="006F508C" w:rsidP="00F542F9">
            <w:pPr>
              <w:ind w:left="-28" w:right="-108"/>
              <w:jc w:val="center"/>
              <w:rPr>
                <w:sz w:val="20"/>
                <w:szCs w:val="20"/>
              </w:rPr>
            </w:pPr>
            <w:r w:rsidRPr="00A45BA5">
              <w:rPr>
                <w:sz w:val="20"/>
                <w:szCs w:val="20"/>
              </w:rPr>
              <w:t xml:space="preserve">д. Большие Хирлепы, </w:t>
            </w:r>
          </w:p>
          <w:p w:rsidR="006F508C" w:rsidRPr="00A45BA5" w:rsidRDefault="006F508C" w:rsidP="00F542F9">
            <w:pPr>
              <w:ind w:left="-28" w:right="-108"/>
              <w:jc w:val="center"/>
              <w:rPr>
                <w:sz w:val="20"/>
                <w:szCs w:val="20"/>
              </w:rPr>
            </w:pPr>
            <w:r w:rsidRPr="00A45BA5">
              <w:rPr>
                <w:sz w:val="20"/>
                <w:szCs w:val="20"/>
              </w:rPr>
              <w:t xml:space="preserve">д. Эпшики, </w:t>
            </w:r>
          </w:p>
          <w:p w:rsidR="006F508C" w:rsidRPr="00A45BA5" w:rsidRDefault="006F508C" w:rsidP="00F542F9">
            <w:pPr>
              <w:ind w:left="-28" w:right="-108"/>
              <w:jc w:val="center"/>
              <w:rPr>
                <w:sz w:val="20"/>
                <w:szCs w:val="20"/>
              </w:rPr>
            </w:pPr>
            <w:r w:rsidRPr="00A45BA5">
              <w:rPr>
                <w:sz w:val="20"/>
                <w:szCs w:val="20"/>
              </w:rPr>
              <w:t xml:space="preserve">д. Илдымкасы </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МПО</w:t>
            </w:r>
          </w:p>
          <w:p w:rsidR="006F508C" w:rsidRPr="00A45BA5" w:rsidRDefault="006F508C" w:rsidP="00F542F9">
            <w:pPr>
              <w:snapToGrid w:val="0"/>
              <w:jc w:val="center"/>
              <w:rPr>
                <w:sz w:val="20"/>
                <w:szCs w:val="20"/>
              </w:rPr>
            </w:pPr>
            <w:r w:rsidRPr="00A45BA5">
              <w:rPr>
                <w:sz w:val="20"/>
                <w:szCs w:val="20"/>
              </w:rPr>
              <w:t>с. Калинино;</w:t>
            </w:r>
          </w:p>
          <w:p w:rsidR="006F508C" w:rsidRPr="00A45BA5" w:rsidRDefault="006F508C" w:rsidP="00F542F9">
            <w:pPr>
              <w:snapToGrid w:val="0"/>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42" w:right="-40"/>
              <w:jc w:val="center"/>
              <w:rPr>
                <w:sz w:val="20"/>
                <w:szCs w:val="20"/>
              </w:rPr>
            </w:pPr>
            <w:r w:rsidRPr="00A45BA5">
              <w:rPr>
                <w:sz w:val="20"/>
                <w:szCs w:val="20"/>
              </w:rPr>
              <w:t>АЦ МПО</w:t>
            </w:r>
          </w:p>
          <w:p w:rsidR="006F508C" w:rsidRPr="00A45BA5" w:rsidRDefault="006F508C" w:rsidP="00F542F9">
            <w:pPr>
              <w:snapToGrid w:val="0"/>
              <w:ind w:left="-142" w:right="-40"/>
              <w:jc w:val="center"/>
              <w:rPr>
                <w:sz w:val="20"/>
                <w:szCs w:val="20"/>
              </w:rPr>
            </w:pPr>
            <w:r w:rsidRPr="00A45BA5">
              <w:rPr>
                <w:sz w:val="20"/>
                <w:szCs w:val="20"/>
              </w:rPr>
              <w:t>с. Калинино;</w:t>
            </w:r>
          </w:p>
          <w:p w:rsidR="006F508C" w:rsidRPr="00A45BA5" w:rsidRDefault="006F508C" w:rsidP="00F542F9">
            <w:pPr>
              <w:ind w:left="-142" w:right="-40"/>
              <w:jc w:val="center"/>
              <w:rPr>
                <w:sz w:val="20"/>
                <w:szCs w:val="20"/>
              </w:rPr>
            </w:pPr>
            <w:r w:rsidRPr="00A45BA5">
              <w:rPr>
                <w:sz w:val="20"/>
                <w:szCs w:val="20"/>
              </w:rPr>
              <w:t xml:space="preserve">АЦ ОППЧ-32; </w:t>
            </w:r>
          </w:p>
          <w:p w:rsidR="006F508C" w:rsidRPr="00A45BA5" w:rsidRDefault="006F508C" w:rsidP="00F542F9">
            <w:pPr>
              <w:ind w:left="-142" w:right="-40"/>
              <w:jc w:val="center"/>
              <w:rPr>
                <w:sz w:val="20"/>
                <w:szCs w:val="20"/>
              </w:rPr>
            </w:pPr>
            <w:r w:rsidRPr="00A45BA5">
              <w:rPr>
                <w:sz w:val="20"/>
                <w:szCs w:val="20"/>
              </w:rPr>
              <w:t>АЦ ОП27 ПСЧ</w:t>
            </w:r>
          </w:p>
          <w:p w:rsidR="006F508C" w:rsidRPr="00A45BA5" w:rsidRDefault="006F508C" w:rsidP="00F542F9">
            <w:pPr>
              <w:ind w:left="-142" w:right="-40"/>
              <w:jc w:val="center"/>
              <w:rPr>
                <w:sz w:val="20"/>
                <w:szCs w:val="20"/>
              </w:rPr>
            </w:pPr>
            <w:r w:rsidRPr="00A45BA5">
              <w:rPr>
                <w:sz w:val="20"/>
                <w:szCs w:val="20"/>
              </w:rPr>
              <w:t>д. Ермошкино;</w:t>
            </w:r>
          </w:p>
          <w:p w:rsidR="006F508C" w:rsidRPr="00A45BA5" w:rsidRDefault="006F508C" w:rsidP="00F542F9">
            <w:pPr>
              <w:snapToGrid w:val="0"/>
              <w:ind w:left="-142" w:right="-40"/>
              <w:jc w:val="center"/>
              <w:rPr>
                <w:sz w:val="20"/>
                <w:szCs w:val="20"/>
              </w:rPr>
            </w:pPr>
            <w:r w:rsidRPr="00A45BA5">
              <w:rPr>
                <w:sz w:val="20"/>
                <w:szCs w:val="20"/>
              </w:rPr>
              <w:t>АЦ 27 ПСЧ</w:t>
            </w:r>
          </w:p>
          <w:p w:rsidR="006F508C" w:rsidRPr="00A45BA5" w:rsidRDefault="006F508C" w:rsidP="00F542F9">
            <w:pPr>
              <w:ind w:left="4" w:right="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АЦ МПО</w:t>
            </w:r>
          </w:p>
          <w:p w:rsidR="006F508C" w:rsidRPr="00A45BA5" w:rsidRDefault="006F508C" w:rsidP="00F542F9">
            <w:pPr>
              <w:snapToGrid w:val="0"/>
              <w:ind w:left="-108" w:right="-109"/>
              <w:jc w:val="center"/>
              <w:rPr>
                <w:sz w:val="20"/>
                <w:szCs w:val="20"/>
              </w:rPr>
            </w:pPr>
            <w:r w:rsidRPr="00A45BA5">
              <w:rPr>
                <w:sz w:val="20"/>
                <w:szCs w:val="20"/>
              </w:rPr>
              <w:t>с. Калинино;</w:t>
            </w:r>
          </w:p>
          <w:p w:rsidR="006F508C" w:rsidRPr="00A45BA5" w:rsidRDefault="006F508C" w:rsidP="00F542F9">
            <w:pPr>
              <w:ind w:left="-108" w:right="-109"/>
              <w:jc w:val="center"/>
              <w:rPr>
                <w:sz w:val="20"/>
                <w:szCs w:val="20"/>
              </w:rPr>
            </w:pPr>
            <w:r w:rsidRPr="00A45BA5">
              <w:rPr>
                <w:sz w:val="20"/>
                <w:szCs w:val="20"/>
              </w:rPr>
              <w:t>АЦ ОППЧ-32;</w:t>
            </w:r>
          </w:p>
          <w:p w:rsidR="006F508C" w:rsidRPr="00A45BA5" w:rsidRDefault="006F508C" w:rsidP="00F542F9">
            <w:pPr>
              <w:ind w:left="-108" w:right="-109"/>
              <w:jc w:val="center"/>
              <w:rPr>
                <w:sz w:val="20"/>
                <w:szCs w:val="20"/>
              </w:rPr>
            </w:pPr>
            <w:r w:rsidRPr="00A45BA5">
              <w:rPr>
                <w:sz w:val="20"/>
                <w:szCs w:val="20"/>
              </w:rPr>
              <w:t>АЦ ОП 27 ПСЧ</w:t>
            </w:r>
          </w:p>
          <w:p w:rsidR="006F508C" w:rsidRPr="00A45BA5" w:rsidRDefault="006F508C" w:rsidP="00F542F9">
            <w:pPr>
              <w:ind w:left="-108" w:right="-109"/>
              <w:jc w:val="center"/>
              <w:rPr>
                <w:sz w:val="20"/>
                <w:szCs w:val="20"/>
              </w:rPr>
            </w:pPr>
            <w:r w:rsidRPr="00A45BA5">
              <w:rPr>
                <w:sz w:val="20"/>
                <w:szCs w:val="20"/>
              </w:rPr>
              <w:t>д. Ермошкино;</w:t>
            </w:r>
          </w:p>
          <w:p w:rsidR="006F508C" w:rsidRPr="00A45BA5" w:rsidRDefault="006F508C" w:rsidP="00F542F9">
            <w:pPr>
              <w:ind w:left="-108" w:right="-109"/>
              <w:jc w:val="center"/>
              <w:rPr>
                <w:sz w:val="20"/>
                <w:szCs w:val="20"/>
              </w:rPr>
            </w:pPr>
            <w:r w:rsidRPr="00A45BA5">
              <w:rPr>
                <w:sz w:val="20"/>
                <w:szCs w:val="20"/>
              </w:rPr>
              <w:t>АЦ ПЧ-25;</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МПО</w:t>
            </w:r>
          </w:p>
          <w:p w:rsidR="006F508C" w:rsidRPr="00A45BA5" w:rsidRDefault="006F508C" w:rsidP="00F542F9">
            <w:pPr>
              <w:snapToGrid w:val="0"/>
              <w:ind w:left="-108" w:right="-108"/>
              <w:jc w:val="center"/>
              <w:rPr>
                <w:sz w:val="20"/>
                <w:szCs w:val="20"/>
              </w:rPr>
            </w:pPr>
            <w:r w:rsidRPr="00A45BA5">
              <w:rPr>
                <w:sz w:val="20"/>
                <w:szCs w:val="20"/>
              </w:rPr>
              <w:t>с. Калинино;</w:t>
            </w:r>
          </w:p>
          <w:p w:rsidR="006F508C" w:rsidRPr="00A45BA5" w:rsidRDefault="006F508C" w:rsidP="00F542F9">
            <w:pPr>
              <w:ind w:left="-108" w:right="-108"/>
              <w:jc w:val="center"/>
              <w:rPr>
                <w:sz w:val="20"/>
                <w:szCs w:val="20"/>
              </w:rPr>
            </w:pPr>
            <w:r w:rsidRPr="00A45BA5">
              <w:rPr>
                <w:sz w:val="20"/>
                <w:szCs w:val="20"/>
              </w:rPr>
              <w:t xml:space="preserve">АЦ ОППЧ-32; </w:t>
            </w:r>
          </w:p>
          <w:p w:rsidR="006F508C" w:rsidRPr="00A45BA5" w:rsidRDefault="006F508C" w:rsidP="00F542F9">
            <w:pPr>
              <w:ind w:left="-108" w:right="-108"/>
              <w:jc w:val="center"/>
              <w:rPr>
                <w:sz w:val="20"/>
                <w:szCs w:val="20"/>
              </w:rPr>
            </w:pPr>
            <w:r w:rsidRPr="00A45BA5">
              <w:rPr>
                <w:sz w:val="20"/>
                <w:szCs w:val="20"/>
              </w:rPr>
              <w:t>АЦ ОП 27 ПСЧ</w:t>
            </w:r>
          </w:p>
          <w:p w:rsidR="006F508C" w:rsidRPr="00A45BA5" w:rsidRDefault="006F508C" w:rsidP="00F542F9">
            <w:pPr>
              <w:ind w:left="-108" w:right="-108"/>
              <w:jc w:val="center"/>
              <w:rPr>
                <w:sz w:val="20"/>
                <w:szCs w:val="20"/>
              </w:rPr>
            </w:pPr>
            <w:r w:rsidRPr="00A45BA5">
              <w:rPr>
                <w:sz w:val="20"/>
                <w:szCs w:val="20"/>
              </w:rPr>
              <w:t>д. Ермошкино;</w:t>
            </w:r>
          </w:p>
          <w:p w:rsidR="006F508C" w:rsidRPr="00A45BA5" w:rsidRDefault="006F508C" w:rsidP="00F542F9">
            <w:pPr>
              <w:ind w:left="-108" w:right="-108"/>
              <w:jc w:val="center"/>
              <w:rPr>
                <w:sz w:val="20"/>
                <w:szCs w:val="20"/>
              </w:rPr>
            </w:pPr>
            <w:r w:rsidRPr="00A45BA5">
              <w:rPr>
                <w:sz w:val="20"/>
                <w:szCs w:val="20"/>
              </w:rPr>
              <w:t>АЦ ПЧ-25;</w:t>
            </w:r>
          </w:p>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АЦ ОП №3;</w:t>
            </w:r>
          </w:p>
          <w:p w:rsidR="006F508C" w:rsidRPr="00A45BA5" w:rsidRDefault="006F508C" w:rsidP="00F542F9">
            <w:pPr>
              <w:snapToGrid w:val="0"/>
              <w:ind w:left="-108" w:right="-108"/>
              <w:jc w:val="center"/>
              <w:rPr>
                <w:sz w:val="20"/>
                <w:szCs w:val="20"/>
              </w:rPr>
            </w:pPr>
            <w:r w:rsidRPr="00A45BA5">
              <w:rPr>
                <w:sz w:val="20"/>
                <w:szCs w:val="20"/>
              </w:rPr>
              <w:t>АЦ ОП 27 ПСЧ</w:t>
            </w:r>
          </w:p>
          <w:p w:rsidR="006F508C" w:rsidRPr="00A45BA5" w:rsidRDefault="006F508C" w:rsidP="00F542F9">
            <w:pPr>
              <w:snapToGrid w:val="0"/>
              <w:ind w:left="-108" w:right="-108"/>
              <w:jc w:val="center"/>
              <w:rPr>
                <w:sz w:val="20"/>
                <w:szCs w:val="20"/>
              </w:rPr>
            </w:pPr>
            <w:r w:rsidRPr="00A45BA5">
              <w:rPr>
                <w:sz w:val="20"/>
                <w:szCs w:val="20"/>
              </w:rPr>
              <w:t>с. Янгорчино</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59</w:t>
            </w:r>
          </w:p>
          <w:p w:rsidR="006F508C" w:rsidRPr="00A45BA5" w:rsidRDefault="006F508C" w:rsidP="00F542F9">
            <w:pPr>
              <w:jc w:val="center"/>
              <w:rPr>
                <w:sz w:val="20"/>
                <w:szCs w:val="20"/>
              </w:rPr>
            </w:pPr>
            <w:r w:rsidRPr="00A45BA5">
              <w:rPr>
                <w:sz w:val="20"/>
                <w:szCs w:val="20"/>
              </w:rPr>
              <w:t>63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119</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108" w:right="-107"/>
              <w:jc w:val="center"/>
              <w:rPr>
                <w:b/>
                <w:sz w:val="20"/>
                <w:szCs w:val="20"/>
              </w:rPr>
            </w:pPr>
            <w:r w:rsidRPr="00A45BA5">
              <w:rPr>
                <w:b/>
                <w:sz w:val="20"/>
                <w:szCs w:val="20"/>
              </w:rPr>
              <w:t xml:space="preserve">АЦ-1; </w:t>
            </w:r>
          </w:p>
          <w:p w:rsidR="006F508C" w:rsidRPr="00A45BA5" w:rsidRDefault="006F508C" w:rsidP="00F542F9">
            <w:pPr>
              <w:ind w:left="-108" w:right="-107"/>
              <w:jc w:val="center"/>
              <w:rPr>
                <w:b/>
                <w:sz w:val="20"/>
                <w:szCs w:val="20"/>
              </w:rPr>
            </w:pPr>
            <w:r w:rsidRPr="00A45BA5">
              <w:rPr>
                <w:b/>
                <w:sz w:val="20"/>
                <w:szCs w:val="20"/>
              </w:rPr>
              <w:t xml:space="preserve">АСМ-1; </w:t>
            </w:r>
          </w:p>
          <w:p w:rsidR="006F508C" w:rsidRPr="00A45BA5" w:rsidRDefault="006F508C" w:rsidP="00F542F9">
            <w:pPr>
              <w:ind w:left="-108" w:right="-107"/>
              <w:jc w:val="center"/>
              <w:rPr>
                <w:b/>
                <w:sz w:val="20"/>
                <w:szCs w:val="20"/>
              </w:rPr>
            </w:pPr>
            <w:r w:rsidRPr="00A45BA5">
              <w:rPr>
                <w:b/>
                <w:sz w:val="20"/>
                <w:szCs w:val="20"/>
              </w:rPr>
              <w:t xml:space="preserve">автокран--2; </w:t>
            </w:r>
          </w:p>
          <w:p w:rsidR="006F508C" w:rsidRPr="00A45BA5" w:rsidRDefault="006F508C" w:rsidP="00F542F9">
            <w:pPr>
              <w:ind w:left="-108" w:right="-107"/>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p w:rsidR="006F508C" w:rsidRPr="00A45BA5" w:rsidRDefault="006F508C" w:rsidP="006F508C">
      <w:pPr>
        <w:pStyle w:val="aff"/>
        <w:spacing w:line="228" w:lineRule="auto"/>
        <w:jc w:val="both"/>
        <w:rPr>
          <w:rFonts w:ascii="Times New Roman" w:hAnsi="Times New Roman"/>
          <w:b/>
        </w:rPr>
      </w:pPr>
    </w:p>
    <w:p w:rsidR="006F508C" w:rsidRPr="00A45BA5" w:rsidRDefault="006F508C" w:rsidP="006F508C">
      <w:pPr>
        <w:pStyle w:val="aff"/>
        <w:spacing w:line="228" w:lineRule="auto"/>
        <w:jc w:val="both"/>
        <w:rPr>
          <w:rFonts w:ascii="Times New Roman" w:hAnsi="Times New Roman"/>
          <w:b/>
        </w:rPr>
      </w:pPr>
    </w:p>
    <w:p w:rsidR="006F508C" w:rsidRPr="00A45BA5" w:rsidRDefault="006F508C" w:rsidP="006F508C">
      <w:pPr>
        <w:pStyle w:val="aff"/>
        <w:spacing w:line="228"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478"/>
        <w:gridCol w:w="1377"/>
        <w:gridCol w:w="1140"/>
        <w:gridCol w:w="1377"/>
        <w:gridCol w:w="1210"/>
        <w:gridCol w:w="1554"/>
        <w:gridCol w:w="1107"/>
        <w:gridCol w:w="1554"/>
        <w:gridCol w:w="1106"/>
        <w:gridCol w:w="1459"/>
        <w:gridCol w:w="1106"/>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lastRenderedPageBreak/>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 xml:space="preserve"> 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right="-46"/>
              <w:jc w:val="center"/>
              <w:rPr>
                <w:b/>
                <w:sz w:val="20"/>
                <w:szCs w:val="20"/>
              </w:rPr>
            </w:pPr>
            <w:r w:rsidRPr="00A45BA5">
              <w:rPr>
                <w:b/>
                <w:sz w:val="20"/>
                <w:szCs w:val="20"/>
              </w:rPr>
              <w:t>27 ПСЧ</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с. Абызово,</w:t>
            </w:r>
          </w:p>
          <w:p w:rsidR="006F508C" w:rsidRPr="00A45BA5" w:rsidRDefault="006F508C" w:rsidP="00F542F9">
            <w:pPr>
              <w:ind w:left="-142" w:right="-108"/>
              <w:jc w:val="center"/>
              <w:rPr>
                <w:sz w:val="20"/>
                <w:szCs w:val="20"/>
              </w:rPr>
            </w:pPr>
            <w:r w:rsidRPr="00A45BA5">
              <w:rPr>
                <w:sz w:val="20"/>
                <w:szCs w:val="20"/>
              </w:rPr>
              <w:t xml:space="preserve">д. Апнеры, </w:t>
            </w:r>
          </w:p>
          <w:p w:rsidR="006F508C" w:rsidRPr="00A45BA5" w:rsidRDefault="006F508C" w:rsidP="00F542F9">
            <w:pPr>
              <w:ind w:left="-142" w:right="-108"/>
              <w:jc w:val="center"/>
              <w:rPr>
                <w:sz w:val="20"/>
                <w:szCs w:val="20"/>
              </w:rPr>
            </w:pPr>
            <w:r w:rsidRPr="00A45BA5">
              <w:rPr>
                <w:sz w:val="20"/>
                <w:szCs w:val="20"/>
              </w:rPr>
              <w:t>д. Анаткас-Абызово,</w:t>
            </w:r>
          </w:p>
          <w:p w:rsidR="006F508C" w:rsidRPr="00A45BA5" w:rsidRDefault="006F508C" w:rsidP="00F542F9">
            <w:pPr>
              <w:ind w:left="-142" w:right="-108"/>
              <w:jc w:val="center"/>
              <w:rPr>
                <w:sz w:val="20"/>
                <w:szCs w:val="20"/>
              </w:rPr>
            </w:pPr>
            <w:r w:rsidRPr="00A45BA5">
              <w:rPr>
                <w:sz w:val="20"/>
                <w:szCs w:val="20"/>
              </w:rPr>
              <w:t xml:space="preserve">д. Старые Яхакасы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42" w:right="-40"/>
              <w:jc w:val="center"/>
              <w:rPr>
                <w:sz w:val="20"/>
                <w:szCs w:val="20"/>
              </w:rPr>
            </w:pPr>
            <w:r w:rsidRPr="00A45BA5">
              <w:rPr>
                <w:sz w:val="20"/>
                <w:szCs w:val="20"/>
              </w:rPr>
              <w:t>АЦ 27 ПСЧ;</w:t>
            </w:r>
          </w:p>
          <w:p w:rsidR="006F508C" w:rsidRPr="00A45BA5" w:rsidRDefault="006F508C" w:rsidP="00F542F9">
            <w:pPr>
              <w:snapToGrid w:val="0"/>
              <w:ind w:left="-142" w:right="-40"/>
              <w:jc w:val="center"/>
              <w:rPr>
                <w:sz w:val="20"/>
                <w:szCs w:val="20"/>
              </w:rPr>
            </w:pPr>
            <w:r w:rsidRPr="00A45BA5">
              <w:rPr>
                <w:sz w:val="20"/>
                <w:szCs w:val="20"/>
              </w:rPr>
              <w:t>АЦ 27 ПСЧ;</w:t>
            </w:r>
          </w:p>
          <w:p w:rsidR="006F508C" w:rsidRPr="00A45BA5" w:rsidRDefault="006F508C" w:rsidP="00F542F9">
            <w:pPr>
              <w:ind w:left="-142" w:right="-40"/>
              <w:jc w:val="center"/>
              <w:rPr>
                <w:sz w:val="20"/>
                <w:szCs w:val="20"/>
              </w:rPr>
            </w:pPr>
            <w:r w:rsidRPr="00A45BA5">
              <w:rPr>
                <w:sz w:val="20"/>
                <w:szCs w:val="20"/>
              </w:rPr>
              <w:t>АЦ ОП 27 ПСЧ</w:t>
            </w:r>
          </w:p>
          <w:p w:rsidR="006F508C" w:rsidRPr="00A45BA5" w:rsidRDefault="006F508C" w:rsidP="00F542F9">
            <w:pPr>
              <w:ind w:left="-142" w:right="-40"/>
              <w:jc w:val="center"/>
              <w:rPr>
                <w:sz w:val="20"/>
                <w:szCs w:val="20"/>
              </w:rPr>
            </w:pPr>
            <w:r w:rsidRPr="00A45BA5">
              <w:rPr>
                <w:sz w:val="20"/>
                <w:szCs w:val="20"/>
              </w:rPr>
              <w:t>с. Янгорчино;</w:t>
            </w:r>
          </w:p>
          <w:p w:rsidR="006F508C" w:rsidRPr="00A45BA5" w:rsidRDefault="006F508C" w:rsidP="00F542F9">
            <w:pPr>
              <w:ind w:left="-142" w:right="-40"/>
              <w:jc w:val="center"/>
              <w:rPr>
                <w:sz w:val="20"/>
                <w:szCs w:val="20"/>
              </w:rPr>
            </w:pPr>
            <w:r w:rsidRPr="00A45BA5">
              <w:rPr>
                <w:sz w:val="20"/>
                <w:szCs w:val="20"/>
              </w:rPr>
              <w:t xml:space="preserve">АЦ ОП ПЧ-32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ind w:left="-108" w:right="-109"/>
              <w:jc w:val="center"/>
              <w:rPr>
                <w:sz w:val="20"/>
                <w:szCs w:val="20"/>
              </w:rPr>
            </w:pPr>
            <w:r w:rsidRPr="00A45BA5">
              <w:rPr>
                <w:sz w:val="20"/>
                <w:szCs w:val="20"/>
              </w:rPr>
              <w:t>АЦ ОП 27 ПСЧ</w:t>
            </w:r>
          </w:p>
          <w:p w:rsidR="006F508C" w:rsidRPr="00A45BA5" w:rsidRDefault="006F508C" w:rsidP="00F542F9">
            <w:pPr>
              <w:ind w:left="-108" w:right="-109"/>
              <w:jc w:val="center"/>
              <w:rPr>
                <w:sz w:val="20"/>
                <w:szCs w:val="20"/>
              </w:rPr>
            </w:pPr>
            <w:r w:rsidRPr="00A45BA5">
              <w:rPr>
                <w:sz w:val="20"/>
                <w:szCs w:val="20"/>
              </w:rPr>
              <w:t>с. Янгорчино;</w:t>
            </w:r>
          </w:p>
          <w:p w:rsidR="006F508C" w:rsidRPr="00A45BA5" w:rsidRDefault="006F508C" w:rsidP="00F542F9">
            <w:pPr>
              <w:snapToGrid w:val="0"/>
              <w:ind w:left="-108" w:right="-109"/>
              <w:jc w:val="center"/>
              <w:rPr>
                <w:sz w:val="20"/>
                <w:szCs w:val="20"/>
              </w:rPr>
            </w:pPr>
            <w:r w:rsidRPr="00A45BA5">
              <w:rPr>
                <w:sz w:val="20"/>
                <w:szCs w:val="20"/>
              </w:rPr>
              <w:t>АЦ ОППЧ-32;</w:t>
            </w:r>
          </w:p>
          <w:p w:rsidR="006F508C" w:rsidRPr="00A45BA5" w:rsidRDefault="006F508C" w:rsidP="00F542F9">
            <w:pPr>
              <w:snapToGrid w:val="0"/>
              <w:ind w:left="-108" w:right="-109"/>
              <w:jc w:val="center"/>
              <w:rPr>
                <w:sz w:val="20"/>
                <w:szCs w:val="20"/>
              </w:rPr>
            </w:pPr>
            <w:r w:rsidRPr="00A45BA5">
              <w:rPr>
                <w:sz w:val="20"/>
                <w:szCs w:val="20"/>
              </w:rPr>
              <w:t xml:space="preserve">АЦ МПО </w:t>
            </w:r>
          </w:p>
          <w:p w:rsidR="006F508C" w:rsidRPr="00A45BA5" w:rsidRDefault="006F508C" w:rsidP="00F542F9">
            <w:pPr>
              <w:snapToGrid w:val="0"/>
              <w:ind w:left="-108" w:right="-109"/>
              <w:jc w:val="center"/>
              <w:rPr>
                <w:sz w:val="20"/>
                <w:szCs w:val="20"/>
              </w:rPr>
            </w:pPr>
            <w:r w:rsidRPr="00A45BA5">
              <w:rPr>
                <w:sz w:val="20"/>
                <w:szCs w:val="20"/>
              </w:rPr>
              <w:t>с. Калинино;</w:t>
            </w:r>
          </w:p>
          <w:p w:rsidR="006F508C" w:rsidRPr="00A45BA5" w:rsidRDefault="006F508C" w:rsidP="00F542F9">
            <w:pPr>
              <w:snapToGrid w:val="0"/>
              <w:ind w:left="-108" w:right="-109"/>
              <w:jc w:val="center"/>
              <w:rPr>
                <w:sz w:val="20"/>
                <w:szCs w:val="20"/>
              </w:rPr>
            </w:pPr>
            <w:r w:rsidRPr="00A45BA5">
              <w:rPr>
                <w:sz w:val="20"/>
                <w:szCs w:val="20"/>
              </w:rPr>
              <w:t>АЦ 28 ПСЧ</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ind w:left="-108" w:right="-108"/>
              <w:jc w:val="center"/>
              <w:rPr>
                <w:sz w:val="20"/>
                <w:szCs w:val="20"/>
              </w:rPr>
            </w:pPr>
            <w:r w:rsidRPr="00A45BA5">
              <w:rPr>
                <w:sz w:val="20"/>
                <w:szCs w:val="20"/>
              </w:rPr>
              <w:t>АЦ ОП 27 ПСЧ</w:t>
            </w:r>
          </w:p>
          <w:p w:rsidR="006F508C" w:rsidRPr="00A45BA5" w:rsidRDefault="006F508C" w:rsidP="00F542F9">
            <w:pPr>
              <w:ind w:left="-108" w:right="-108"/>
              <w:jc w:val="center"/>
              <w:rPr>
                <w:sz w:val="20"/>
                <w:szCs w:val="20"/>
              </w:rPr>
            </w:pPr>
            <w:r w:rsidRPr="00A45BA5">
              <w:rPr>
                <w:sz w:val="20"/>
                <w:szCs w:val="20"/>
              </w:rPr>
              <w:t>с. Янгорчино);</w:t>
            </w:r>
          </w:p>
          <w:p w:rsidR="006F508C" w:rsidRPr="00A45BA5" w:rsidRDefault="006F508C" w:rsidP="00F542F9">
            <w:pPr>
              <w:snapToGrid w:val="0"/>
              <w:ind w:left="-108" w:right="-108"/>
              <w:jc w:val="center"/>
              <w:rPr>
                <w:sz w:val="20"/>
                <w:szCs w:val="20"/>
              </w:rPr>
            </w:pPr>
            <w:r w:rsidRPr="00A45BA5">
              <w:rPr>
                <w:sz w:val="20"/>
                <w:szCs w:val="20"/>
              </w:rPr>
              <w:t>АЦ ОП ПЧ-32</w:t>
            </w:r>
          </w:p>
          <w:p w:rsidR="006F508C" w:rsidRPr="00A45BA5" w:rsidRDefault="006F508C" w:rsidP="00F542F9">
            <w:pPr>
              <w:snapToGrid w:val="0"/>
              <w:ind w:left="-108" w:right="-109"/>
              <w:jc w:val="center"/>
              <w:rPr>
                <w:sz w:val="20"/>
                <w:szCs w:val="20"/>
              </w:rPr>
            </w:pPr>
            <w:r w:rsidRPr="00A45BA5">
              <w:rPr>
                <w:sz w:val="20"/>
                <w:szCs w:val="20"/>
              </w:rPr>
              <w:t xml:space="preserve">АЦ МПО </w:t>
            </w:r>
          </w:p>
          <w:p w:rsidR="006F508C" w:rsidRPr="00A45BA5" w:rsidRDefault="006F508C" w:rsidP="00F542F9">
            <w:pPr>
              <w:snapToGrid w:val="0"/>
              <w:ind w:left="-108" w:right="-109"/>
              <w:jc w:val="center"/>
              <w:rPr>
                <w:sz w:val="20"/>
                <w:szCs w:val="20"/>
              </w:rPr>
            </w:pPr>
            <w:r w:rsidRPr="00A45BA5">
              <w:rPr>
                <w:sz w:val="20"/>
                <w:szCs w:val="20"/>
              </w:rPr>
              <w:t>с. Калинино;</w:t>
            </w:r>
          </w:p>
          <w:p w:rsidR="006F508C" w:rsidRPr="00A45BA5" w:rsidRDefault="006F508C" w:rsidP="00F542F9">
            <w:pPr>
              <w:snapToGrid w:val="0"/>
              <w:ind w:left="-108" w:right="-108"/>
              <w:jc w:val="center"/>
              <w:rPr>
                <w:sz w:val="20"/>
                <w:szCs w:val="20"/>
              </w:rPr>
            </w:pPr>
            <w:r w:rsidRPr="00A45BA5">
              <w:rPr>
                <w:sz w:val="20"/>
                <w:szCs w:val="20"/>
              </w:rPr>
              <w:t>АЦ 28 ПСЧ;</w:t>
            </w:r>
          </w:p>
          <w:p w:rsidR="006F508C" w:rsidRPr="00A45BA5" w:rsidRDefault="006F508C" w:rsidP="00F542F9">
            <w:pPr>
              <w:ind w:left="-108" w:right="-108"/>
              <w:jc w:val="center"/>
              <w:rPr>
                <w:sz w:val="20"/>
                <w:szCs w:val="20"/>
              </w:rPr>
            </w:pPr>
            <w:r w:rsidRPr="00A45BA5">
              <w:rPr>
                <w:sz w:val="20"/>
                <w:szCs w:val="20"/>
              </w:rPr>
              <w:t>АЦ ОП 27 ПСЧ</w:t>
            </w:r>
          </w:p>
          <w:p w:rsidR="006F508C" w:rsidRPr="00A45BA5" w:rsidRDefault="006F508C" w:rsidP="00F542F9">
            <w:pPr>
              <w:ind w:left="-108" w:right="-108"/>
              <w:jc w:val="center"/>
              <w:rPr>
                <w:sz w:val="20"/>
                <w:szCs w:val="20"/>
              </w:rPr>
            </w:pPr>
            <w:r w:rsidRPr="00A45BA5">
              <w:rPr>
                <w:sz w:val="20"/>
                <w:szCs w:val="20"/>
              </w:rPr>
              <w:t>д. Ермошкино;</w:t>
            </w:r>
          </w:p>
          <w:p w:rsidR="006F508C" w:rsidRPr="00A45BA5" w:rsidRDefault="006F508C" w:rsidP="00F542F9">
            <w:pPr>
              <w:snapToGrid w:val="0"/>
              <w:ind w:left="-108" w:right="-108"/>
              <w:jc w:val="center"/>
              <w:rPr>
                <w:sz w:val="20"/>
                <w:szCs w:val="20"/>
              </w:rPr>
            </w:pPr>
            <w:r w:rsidRPr="00A45BA5">
              <w:rPr>
                <w:sz w:val="20"/>
                <w:szCs w:val="20"/>
              </w:rPr>
              <w:t xml:space="preserve">АЦ ОП №3 </w:t>
            </w:r>
          </w:p>
          <w:p w:rsidR="006F508C" w:rsidRPr="00A45BA5" w:rsidRDefault="006F508C" w:rsidP="00F542F9">
            <w:pPr>
              <w:snapToGrid w:val="0"/>
              <w:ind w:left="-220" w:right="-175"/>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jc w:val="center"/>
              <w:rPr>
                <w:sz w:val="20"/>
                <w:szCs w:val="20"/>
              </w:rPr>
            </w:pPr>
            <w:r w:rsidRPr="00A45BA5">
              <w:rPr>
                <w:sz w:val="20"/>
                <w:szCs w:val="20"/>
              </w:rPr>
              <w:t>24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74</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140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108"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478"/>
        <w:gridCol w:w="1377"/>
        <w:gridCol w:w="1140"/>
        <w:gridCol w:w="1377"/>
        <w:gridCol w:w="1210"/>
        <w:gridCol w:w="1554"/>
        <w:gridCol w:w="1107"/>
        <w:gridCol w:w="1554"/>
        <w:gridCol w:w="1106"/>
        <w:gridCol w:w="1459"/>
        <w:gridCol w:w="1106"/>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left="-142" w:right="-108"/>
              <w:jc w:val="center"/>
              <w:rPr>
                <w:b/>
                <w:sz w:val="20"/>
                <w:szCs w:val="20"/>
              </w:rPr>
            </w:pPr>
            <w:r w:rsidRPr="00A45BA5">
              <w:rPr>
                <w:b/>
                <w:sz w:val="20"/>
                <w:szCs w:val="20"/>
              </w:rPr>
              <w:lastRenderedPageBreak/>
              <w:t xml:space="preserve">МПО </w:t>
            </w:r>
          </w:p>
          <w:p w:rsidR="006F508C" w:rsidRPr="00A45BA5" w:rsidRDefault="006F508C" w:rsidP="00F542F9">
            <w:pPr>
              <w:ind w:left="-142" w:right="-108"/>
              <w:jc w:val="center"/>
              <w:rPr>
                <w:b/>
                <w:sz w:val="20"/>
                <w:szCs w:val="20"/>
              </w:rPr>
            </w:pPr>
            <w:r w:rsidRPr="00A45BA5">
              <w:rPr>
                <w:b/>
                <w:sz w:val="20"/>
                <w:szCs w:val="20"/>
              </w:rPr>
              <w:t xml:space="preserve">с. </w:t>
            </w:r>
            <w:proofErr w:type="gramStart"/>
            <w:r w:rsidRPr="00A45BA5">
              <w:rPr>
                <w:b/>
                <w:sz w:val="20"/>
                <w:szCs w:val="20"/>
              </w:rPr>
              <w:t>Калини-но</w:t>
            </w:r>
            <w:proofErr w:type="gramEnd"/>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Алгазино, </w:t>
            </w:r>
          </w:p>
          <w:p w:rsidR="006F508C" w:rsidRPr="00A45BA5" w:rsidRDefault="006F508C" w:rsidP="00F542F9">
            <w:pPr>
              <w:ind w:left="-142" w:right="-108"/>
              <w:jc w:val="center"/>
              <w:rPr>
                <w:sz w:val="20"/>
                <w:szCs w:val="20"/>
              </w:rPr>
            </w:pPr>
            <w:r w:rsidRPr="00A45BA5">
              <w:rPr>
                <w:sz w:val="20"/>
                <w:szCs w:val="20"/>
              </w:rPr>
              <w:t>д. Айгиши,</w:t>
            </w:r>
          </w:p>
          <w:p w:rsidR="006F508C" w:rsidRPr="00A45BA5" w:rsidRDefault="006F508C" w:rsidP="00F542F9">
            <w:pPr>
              <w:ind w:left="-142" w:right="-108"/>
              <w:jc w:val="center"/>
              <w:rPr>
                <w:sz w:val="20"/>
                <w:szCs w:val="20"/>
              </w:rPr>
            </w:pPr>
            <w:r w:rsidRPr="00A45BA5">
              <w:rPr>
                <w:sz w:val="20"/>
                <w:szCs w:val="20"/>
              </w:rPr>
              <w:t xml:space="preserve">с. Кукшум,  </w:t>
            </w:r>
          </w:p>
          <w:p w:rsidR="006F508C" w:rsidRPr="00A45BA5" w:rsidRDefault="006F508C" w:rsidP="00F542F9">
            <w:pPr>
              <w:ind w:left="-142" w:right="-108"/>
              <w:jc w:val="center"/>
              <w:rPr>
                <w:sz w:val="20"/>
                <w:szCs w:val="20"/>
              </w:rPr>
            </w:pPr>
            <w:r w:rsidRPr="00A45BA5">
              <w:rPr>
                <w:sz w:val="20"/>
                <w:szCs w:val="20"/>
              </w:rPr>
              <w:t xml:space="preserve">д. Малды-Кукшум, </w:t>
            </w:r>
          </w:p>
          <w:p w:rsidR="006F508C" w:rsidRPr="00A45BA5" w:rsidRDefault="006F508C" w:rsidP="00F542F9">
            <w:pPr>
              <w:ind w:left="-142" w:right="-108"/>
              <w:jc w:val="center"/>
              <w:rPr>
                <w:sz w:val="20"/>
                <w:szCs w:val="20"/>
              </w:rPr>
            </w:pPr>
            <w:r w:rsidRPr="00A45BA5">
              <w:rPr>
                <w:sz w:val="20"/>
                <w:szCs w:val="20"/>
              </w:rPr>
              <w:t xml:space="preserve">д. Чалым-Кукшум, </w:t>
            </w:r>
          </w:p>
          <w:p w:rsidR="006F508C" w:rsidRPr="00A45BA5" w:rsidRDefault="006F508C" w:rsidP="00F542F9">
            <w:pPr>
              <w:ind w:left="-142" w:right="-142"/>
              <w:jc w:val="center"/>
              <w:rPr>
                <w:sz w:val="20"/>
                <w:szCs w:val="20"/>
              </w:rPr>
            </w:pPr>
            <w:r w:rsidRPr="00A45BA5">
              <w:rPr>
                <w:sz w:val="20"/>
                <w:szCs w:val="20"/>
              </w:rPr>
              <w:t xml:space="preserve">д. Хорн-Кукшум </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МПО</w:t>
            </w:r>
          </w:p>
          <w:p w:rsidR="006F508C" w:rsidRPr="00A45BA5" w:rsidRDefault="006F508C" w:rsidP="00F542F9">
            <w:pPr>
              <w:snapToGrid w:val="0"/>
              <w:jc w:val="center"/>
              <w:rPr>
                <w:sz w:val="20"/>
                <w:szCs w:val="20"/>
              </w:rPr>
            </w:pPr>
            <w:r w:rsidRPr="00A45BA5">
              <w:rPr>
                <w:sz w:val="20"/>
                <w:szCs w:val="20"/>
              </w:rPr>
              <w:t>с. Калинино;</w:t>
            </w:r>
          </w:p>
          <w:p w:rsidR="006F508C" w:rsidRPr="00A45BA5" w:rsidRDefault="006F508C" w:rsidP="00F542F9">
            <w:pPr>
              <w:snapToGrid w:val="0"/>
              <w:jc w:val="center"/>
              <w:rPr>
                <w:sz w:val="20"/>
                <w:szCs w:val="20"/>
              </w:rPr>
            </w:pPr>
            <w:r w:rsidRPr="00A45BA5">
              <w:rPr>
                <w:sz w:val="20"/>
                <w:szCs w:val="20"/>
              </w:rPr>
              <w:t>АЦ 27 ПСЧ</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МПО</w:t>
            </w:r>
          </w:p>
          <w:p w:rsidR="006F508C" w:rsidRPr="00A45BA5" w:rsidRDefault="006F508C" w:rsidP="00F542F9">
            <w:pPr>
              <w:snapToGrid w:val="0"/>
              <w:jc w:val="center"/>
              <w:rPr>
                <w:sz w:val="20"/>
                <w:szCs w:val="20"/>
              </w:rPr>
            </w:pPr>
            <w:r w:rsidRPr="00A45BA5">
              <w:rPr>
                <w:sz w:val="20"/>
                <w:szCs w:val="20"/>
              </w:rPr>
              <w:t>с. Калинино;</w:t>
            </w:r>
          </w:p>
          <w:p w:rsidR="006F508C" w:rsidRPr="00A45BA5" w:rsidRDefault="006F508C" w:rsidP="00F542F9">
            <w:pPr>
              <w:ind w:left="-108" w:right="-109"/>
              <w:jc w:val="center"/>
              <w:rPr>
                <w:sz w:val="20"/>
                <w:szCs w:val="20"/>
              </w:rPr>
            </w:pPr>
            <w:r w:rsidRPr="00A45BA5">
              <w:rPr>
                <w:sz w:val="20"/>
                <w:szCs w:val="20"/>
              </w:rPr>
              <w:t>АЦ ОППЧ-32;</w:t>
            </w:r>
          </w:p>
          <w:p w:rsidR="006F508C" w:rsidRPr="00A45BA5" w:rsidRDefault="006F508C" w:rsidP="00F542F9">
            <w:pPr>
              <w:snapToGrid w:val="0"/>
              <w:jc w:val="center"/>
              <w:rPr>
                <w:sz w:val="20"/>
                <w:szCs w:val="20"/>
              </w:rPr>
            </w:pPr>
            <w:r w:rsidRPr="00A45BA5">
              <w:rPr>
                <w:sz w:val="20"/>
                <w:szCs w:val="20"/>
              </w:rPr>
              <w:t xml:space="preserve">АЦ 27 ПСЧ; </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АЦ МПО</w:t>
            </w:r>
          </w:p>
          <w:p w:rsidR="006F508C" w:rsidRPr="00A45BA5" w:rsidRDefault="006F508C" w:rsidP="00F542F9">
            <w:pPr>
              <w:snapToGrid w:val="0"/>
              <w:ind w:left="-108" w:right="-109"/>
              <w:jc w:val="center"/>
              <w:rPr>
                <w:sz w:val="20"/>
                <w:szCs w:val="20"/>
              </w:rPr>
            </w:pPr>
            <w:r w:rsidRPr="00A45BA5">
              <w:rPr>
                <w:sz w:val="20"/>
                <w:szCs w:val="20"/>
              </w:rPr>
              <w:t>с. Калинино;</w:t>
            </w:r>
          </w:p>
          <w:p w:rsidR="006F508C" w:rsidRPr="00A45BA5" w:rsidRDefault="006F508C" w:rsidP="00F542F9">
            <w:pPr>
              <w:ind w:left="-108" w:right="-109"/>
              <w:jc w:val="center"/>
              <w:rPr>
                <w:sz w:val="20"/>
                <w:szCs w:val="20"/>
              </w:rPr>
            </w:pPr>
            <w:r w:rsidRPr="00A45BA5">
              <w:rPr>
                <w:sz w:val="20"/>
                <w:szCs w:val="20"/>
              </w:rPr>
              <w:t>АЦ ОППЧ-32;</w:t>
            </w:r>
          </w:p>
          <w:p w:rsidR="006F508C" w:rsidRPr="00A45BA5" w:rsidRDefault="006F508C" w:rsidP="00F542F9">
            <w:pPr>
              <w:ind w:left="-108" w:right="-109"/>
              <w:jc w:val="center"/>
              <w:rPr>
                <w:sz w:val="20"/>
                <w:szCs w:val="20"/>
              </w:rPr>
            </w:pPr>
            <w:r w:rsidRPr="00A45BA5">
              <w:rPr>
                <w:sz w:val="20"/>
                <w:szCs w:val="20"/>
              </w:rPr>
              <w:t>АЦ ОП 27 ПСЧ</w:t>
            </w:r>
          </w:p>
          <w:p w:rsidR="006F508C" w:rsidRPr="00A45BA5" w:rsidRDefault="006F508C" w:rsidP="00F542F9">
            <w:pPr>
              <w:ind w:left="-108" w:right="-109"/>
              <w:jc w:val="center"/>
              <w:rPr>
                <w:sz w:val="20"/>
                <w:szCs w:val="20"/>
              </w:rPr>
            </w:pPr>
            <w:r w:rsidRPr="00A45BA5">
              <w:rPr>
                <w:sz w:val="20"/>
                <w:szCs w:val="20"/>
              </w:rPr>
              <w:t>д. Ермошкино;</w:t>
            </w:r>
          </w:p>
          <w:p w:rsidR="006F508C" w:rsidRPr="00A45BA5" w:rsidRDefault="006F508C" w:rsidP="00F542F9">
            <w:pPr>
              <w:snapToGrid w:val="0"/>
              <w:ind w:left="-108" w:right="-109"/>
              <w:jc w:val="center"/>
              <w:rPr>
                <w:sz w:val="20"/>
                <w:szCs w:val="20"/>
              </w:rPr>
            </w:pPr>
            <w:r w:rsidRPr="00A45BA5">
              <w:rPr>
                <w:sz w:val="20"/>
                <w:szCs w:val="20"/>
              </w:rPr>
              <w:t xml:space="preserve">АЦ 27 ПСЧ; </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ind w:left="-108" w:right="-109"/>
              <w:jc w:val="center"/>
              <w:rPr>
                <w:sz w:val="20"/>
                <w:szCs w:val="20"/>
              </w:rPr>
            </w:pPr>
            <w:r w:rsidRPr="00A45BA5">
              <w:rPr>
                <w:sz w:val="20"/>
                <w:szCs w:val="20"/>
              </w:rPr>
              <w:t>АЦ ОП 27 ПСЧ</w:t>
            </w:r>
          </w:p>
          <w:p w:rsidR="006F508C" w:rsidRPr="00A45BA5" w:rsidRDefault="006F508C" w:rsidP="00F542F9">
            <w:pPr>
              <w:ind w:left="-108" w:right="-109"/>
              <w:jc w:val="center"/>
              <w:rPr>
                <w:sz w:val="20"/>
                <w:szCs w:val="20"/>
              </w:rPr>
            </w:pPr>
            <w:r w:rsidRPr="00A45BA5">
              <w:rPr>
                <w:sz w:val="20"/>
                <w:szCs w:val="20"/>
              </w:rPr>
              <w:t>с. Янгорчино</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51</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АЦ МПО</w:t>
            </w:r>
          </w:p>
          <w:p w:rsidR="006F508C" w:rsidRPr="00A45BA5" w:rsidRDefault="006F508C" w:rsidP="00F542F9">
            <w:pPr>
              <w:snapToGrid w:val="0"/>
              <w:ind w:left="-108" w:right="-109"/>
              <w:jc w:val="center"/>
              <w:rPr>
                <w:sz w:val="20"/>
                <w:szCs w:val="20"/>
              </w:rPr>
            </w:pPr>
            <w:r w:rsidRPr="00A45BA5">
              <w:rPr>
                <w:sz w:val="20"/>
                <w:szCs w:val="20"/>
              </w:rPr>
              <w:t>с. Калинино;</w:t>
            </w:r>
          </w:p>
          <w:p w:rsidR="006F508C" w:rsidRPr="00A45BA5" w:rsidRDefault="006F508C" w:rsidP="00F542F9">
            <w:pPr>
              <w:ind w:left="-108" w:right="-109"/>
              <w:jc w:val="center"/>
              <w:rPr>
                <w:sz w:val="20"/>
                <w:szCs w:val="20"/>
              </w:rPr>
            </w:pPr>
            <w:r w:rsidRPr="00A45BA5">
              <w:rPr>
                <w:sz w:val="20"/>
                <w:szCs w:val="20"/>
              </w:rPr>
              <w:t>АЦ ОППЧ-32;</w:t>
            </w:r>
          </w:p>
          <w:p w:rsidR="006F508C" w:rsidRPr="00A45BA5" w:rsidRDefault="006F508C" w:rsidP="00F542F9">
            <w:pPr>
              <w:ind w:left="-108" w:right="-109"/>
              <w:jc w:val="center"/>
              <w:rPr>
                <w:sz w:val="20"/>
                <w:szCs w:val="20"/>
              </w:rPr>
            </w:pPr>
            <w:r w:rsidRPr="00A45BA5">
              <w:rPr>
                <w:sz w:val="20"/>
                <w:szCs w:val="20"/>
              </w:rPr>
              <w:t>АЦ ОП 27 ПСЧ</w:t>
            </w:r>
          </w:p>
          <w:p w:rsidR="006F508C" w:rsidRPr="00A45BA5" w:rsidRDefault="006F508C" w:rsidP="00F542F9">
            <w:pPr>
              <w:ind w:left="-108" w:right="-109"/>
              <w:jc w:val="center"/>
              <w:rPr>
                <w:sz w:val="20"/>
                <w:szCs w:val="20"/>
              </w:rPr>
            </w:pPr>
            <w:r w:rsidRPr="00A45BA5">
              <w:rPr>
                <w:sz w:val="20"/>
                <w:szCs w:val="20"/>
              </w:rPr>
              <w:t>д. Ермошкино;</w:t>
            </w:r>
          </w:p>
          <w:p w:rsidR="006F508C" w:rsidRPr="00A45BA5" w:rsidRDefault="006F508C" w:rsidP="00F542F9">
            <w:pPr>
              <w:snapToGrid w:val="0"/>
              <w:ind w:left="-108" w:right="-109"/>
              <w:jc w:val="center"/>
              <w:rPr>
                <w:sz w:val="20"/>
                <w:szCs w:val="20"/>
              </w:rPr>
            </w:pPr>
            <w:r w:rsidRPr="00A45BA5">
              <w:rPr>
                <w:sz w:val="20"/>
                <w:szCs w:val="20"/>
              </w:rPr>
              <w:t xml:space="preserve">АЦ 27 ПСЧ; </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ind w:left="-108" w:right="-109"/>
              <w:jc w:val="center"/>
              <w:rPr>
                <w:sz w:val="20"/>
                <w:szCs w:val="20"/>
              </w:rPr>
            </w:pPr>
            <w:r w:rsidRPr="00A45BA5">
              <w:rPr>
                <w:sz w:val="20"/>
                <w:szCs w:val="20"/>
              </w:rPr>
              <w:t>АЦ ОП 27 ПСЧ</w:t>
            </w:r>
          </w:p>
          <w:p w:rsidR="006F508C" w:rsidRPr="00A45BA5" w:rsidRDefault="006F508C" w:rsidP="00F542F9">
            <w:pPr>
              <w:ind w:left="-108" w:right="-109"/>
              <w:jc w:val="center"/>
              <w:rPr>
                <w:sz w:val="20"/>
                <w:szCs w:val="20"/>
              </w:rPr>
            </w:pPr>
            <w:r w:rsidRPr="00A45BA5">
              <w:rPr>
                <w:sz w:val="20"/>
                <w:szCs w:val="20"/>
              </w:rPr>
              <w:t>с. Янгорчино;</w:t>
            </w:r>
          </w:p>
          <w:p w:rsidR="006F508C" w:rsidRPr="00A45BA5" w:rsidRDefault="006F508C" w:rsidP="00F542F9">
            <w:pPr>
              <w:snapToGrid w:val="0"/>
              <w:jc w:val="center"/>
              <w:rPr>
                <w:sz w:val="20"/>
                <w:szCs w:val="20"/>
              </w:rPr>
            </w:pPr>
            <w:r w:rsidRPr="00A45BA5">
              <w:rPr>
                <w:sz w:val="20"/>
                <w:szCs w:val="20"/>
              </w:rPr>
              <w:t xml:space="preserve">АЦ ОП №3; </w:t>
            </w:r>
          </w:p>
          <w:p w:rsidR="006F508C" w:rsidRPr="00A45BA5" w:rsidRDefault="006F508C" w:rsidP="00F542F9">
            <w:pPr>
              <w:snapToGrid w:val="0"/>
              <w:jc w:val="center"/>
              <w:rPr>
                <w:sz w:val="20"/>
                <w:szCs w:val="20"/>
              </w:rPr>
            </w:pPr>
            <w:r w:rsidRPr="00A45BA5">
              <w:rPr>
                <w:sz w:val="20"/>
                <w:szCs w:val="20"/>
              </w:rPr>
              <w:t>АЦ 15 ПСЧ</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51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66</w:t>
            </w:r>
          </w:p>
          <w:p w:rsidR="006F508C" w:rsidRPr="00A45BA5" w:rsidRDefault="006F508C" w:rsidP="00F542F9">
            <w:pPr>
              <w:jc w:val="center"/>
              <w:rPr>
                <w:sz w:val="20"/>
                <w:szCs w:val="20"/>
              </w:rPr>
            </w:pPr>
            <w:r w:rsidRPr="00A45BA5">
              <w:rPr>
                <w:sz w:val="20"/>
                <w:szCs w:val="20"/>
              </w:rPr>
              <w:t>66</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119</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108"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474"/>
        <w:gridCol w:w="1391"/>
        <w:gridCol w:w="1134"/>
        <w:gridCol w:w="1377"/>
        <w:gridCol w:w="1204"/>
        <w:gridCol w:w="1578"/>
        <w:gridCol w:w="1101"/>
        <w:gridCol w:w="1554"/>
        <w:gridCol w:w="1100"/>
        <w:gridCol w:w="1458"/>
        <w:gridCol w:w="1100"/>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left="-142" w:right="-108"/>
              <w:jc w:val="center"/>
              <w:rPr>
                <w:b/>
                <w:sz w:val="20"/>
                <w:szCs w:val="20"/>
              </w:rPr>
            </w:pPr>
            <w:r w:rsidRPr="00A45BA5">
              <w:rPr>
                <w:b/>
                <w:sz w:val="20"/>
                <w:szCs w:val="20"/>
              </w:rPr>
              <w:lastRenderedPageBreak/>
              <w:t xml:space="preserve">ВПО </w:t>
            </w:r>
          </w:p>
          <w:p w:rsidR="006F508C" w:rsidRPr="00A45BA5" w:rsidRDefault="006F508C" w:rsidP="00F542F9">
            <w:pPr>
              <w:ind w:left="-142" w:right="-108"/>
              <w:jc w:val="center"/>
              <w:rPr>
                <w:b/>
                <w:sz w:val="20"/>
                <w:szCs w:val="20"/>
              </w:rPr>
            </w:pPr>
            <w:r w:rsidRPr="00A45BA5">
              <w:rPr>
                <w:b/>
                <w:sz w:val="20"/>
                <w:szCs w:val="20"/>
              </w:rPr>
              <w:t>«</w:t>
            </w:r>
            <w:proofErr w:type="gramStart"/>
            <w:r w:rsidRPr="00A45BA5">
              <w:rPr>
                <w:b/>
                <w:sz w:val="20"/>
                <w:szCs w:val="20"/>
              </w:rPr>
              <w:t>Мура-ты</w:t>
            </w:r>
            <w:proofErr w:type="gramEnd"/>
            <w:r w:rsidRPr="00A45BA5">
              <w:rPr>
                <w:b/>
                <w:sz w:val="20"/>
                <w:szCs w:val="20"/>
              </w:rPr>
              <w:t>»</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Большие Яуши, </w:t>
            </w:r>
          </w:p>
          <w:p w:rsidR="006F508C" w:rsidRPr="00A45BA5" w:rsidRDefault="006F508C" w:rsidP="00F542F9">
            <w:pPr>
              <w:ind w:left="-142" w:right="-108"/>
              <w:jc w:val="center"/>
              <w:rPr>
                <w:sz w:val="20"/>
                <w:szCs w:val="20"/>
              </w:rPr>
            </w:pPr>
            <w:r w:rsidRPr="00A45BA5">
              <w:rPr>
                <w:sz w:val="20"/>
                <w:szCs w:val="20"/>
              </w:rPr>
              <w:t>д. Ойкас-</w:t>
            </w:r>
          </w:p>
          <w:p w:rsidR="006F508C" w:rsidRPr="00A45BA5" w:rsidRDefault="006F508C" w:rsidP="00F542F9">
            <w:pPr>
              <w:ind w:left="-142" w:right="-108"/>
              <w:jc w:val="center"/>
              <w:rPr>
                <w:sz w:val="20"/>
                <w:szCs w:val="20"/>
              </w:rPr>
            </w:pPr>
            <w:r w:rsidRPr="00A45BA5">
              <w:rPr>
                <w:sz w:val="20"/>
                <w:szCs w:val="20"/>
              </w:rPr>
              <w:t xml:space="preserve">Яуши, </w:t>
            </w:r>
          </w:p>
          <w:p w:rsidR="006F508C" w:rsidRPr="00A45BA5" w:rsidRDefault="006F508C" w:rsidP="00F542F9">
            <w:pPr>
              <w:ind w:left="-142" w:right="-108"/>
              <w:jc w:val="center"/>
              <w:rPr>
                <w:sz w:val="20"/>
                <w:szCs w:val="20"/>
              </w:rPr>
            </w:pPr>
            <w:r w:rsidRPr="00A45BA5">
              <w:rPr>
                <w:sz w:val="20"/>
                <w:szCs w:val="20"/>
              </w:rPr>
              <w:t xml:space="preserve">д. Синъял-Яуши, </w:t>
            </w:r>
          </w:p>
          <w:p w:rsidR="006F508C" w:rsidRPr="00A45BA5" w:rsidRDefault="006F508C" w:rsidP="00F542F9">
            <w:pPr>
              <w:ind w:left="-142" w:right="-108"/>
              <w:jc w:val="center"/>
              <w:rPr>
                <w:sz w:val="20"/>
                <w:szCs w:val="20"/>
              </w:rPr>
            </w:pPr>
            <w:r w:rsidRPr="00A45BA5">
              <w:rPr>
                <w:sz w:val="20"/>
                <w:szCs w:val="20"/>
              </w:rPr>
              <w:t xml:space="preserve">д. Талхир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ВПО «Мураты»;</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108"/>
              <w:jc w:val="center"/>
              <w:rPr>
                <w:sz w:val="20"/>
                <w:szCs w:val="20"/>
              </w:rPr>
            </w:pPr>
            <w:r w:rsidRPr="00A45BA5">
              <w:rPr>
                <w:sz w:val="20"/>
                <w:szCs w:val="20"/>
              </w:rPr>
              <w:t xml:space="preserve">АЦ ВПО </w:t>
            </w:r>
          </w:p>
          <w:p w:rsidR="006F508C" w:rsidRPr="00A45BA5" w:rsidRDefault="006F508C" w:rsidP="00F542F9">
            <w:pPr>
              <w:snapToGrid w:val="0"/>
              <w:ind w:left="-185" w:right="-108"/>
              <w:jc w:val="center"/>
              <w:rPr>
                <w:sz w:val="20"/>
                <w:szCs w:val="20"/>
              </w:rPr>
            </w:pPr>
            <w:r w:rsidRPr="00A45BA5">
              <w:rPr>
                <w:sz w:val="20"/>
                <w:szCs w:val="20"/>
              </w:rPr>
              <w:t>«Мураты»;</w:t>
            </w:r>
          </w:p>
          <w:p w:rsidR="006F508C" w:rsidRPr="00A45BA5" w:rsidRDefault="006F508C" w:rsidP="00F542F9">
            <w:pPr>
              <w:snapToGrid w:val="0"/>
              <w:ind w:left="-185" w:right="-108"/>
              <w:jc w:val="center"/>
              <w:rPr>
                <w:sz w:val="20"/>
                <w:szCs w:val="20"/>
              </w:rPr>
            </w:pPr>
            <w:r w:rsidRPr="00A45BA5">
              <w:rPr>
                <w:sz w:val="20"/>
                <w:szCs w:val="20"/>
              </w:rPr>
              <w:t>АЦ ДПК</w:t>
            </w:r>
          </w:p>
          <w:p w:rsidR="006F508C" w:rsidRPr="00A45BA5" w:rsidRDefault="006F508C" w:rsidP="00F542F9">
            <w:pPr>
              <w:snapToGrid w:val="0"/>
              <w:ind w:left="-185" w:right="-108"/>
              <w:jc w:val="center"/>
              <w:rPr>
                <w:sz w:val="20"/>
                <w:szCs w:val="20"/>
              </w:rPr>
            </w:pPr>
            <w:r w:rsidRPr="00A45BA5">
              <w:rPr>
                <w:sz w:val="20"/>
                <w:szCs w:val="20"/>
              </w:rPr>
              <w:t xml:space="preserve">д. Тузи-Сярмус; </w:t>
            </w:r>
          </w:p>
          <w:p w:rsidR="006F508C" w:rsidRPr="00A45BA5" w:rsidRDefault="006F508C" w:rsidP="00F542F9">
            <w:pPr>
              <w:ind w:left="-185" w:right="-108"/>
              <w:jc w:val="center"/>
              <w:rPr>
                <w:sz w:val="20"/>
                <w:szCs w:val="20"/>
              </w:rPr>
            </w:pPr>
            <w:r w:rsidRPr="00A45BA5">
              <w:rPr>
                <w:sz w:val="20"/>
                <w:szCs w:val="20"/>
              </w:rPr>
              <w:t>АЦ ОП 27 ПСЧ</w:t>
            </w:r>
          </w:p>
          <w:p w:rsidR="006F508C" w:rsidRPr="00A45BA5" w:rsidRDefault="006F508C" w:rsidP="00F542F9">
            <w:pPr>
              <w:ind w:left="-185" w:right="-108"/>
              <w:jc w:val="center"/>
              <w:rPr>
                <w:sz w:val="20"/>
                <w:szCs w:val="20"/>
              </w:rPr>
            </w:pPr>
            <w:r w:rsidRPr="00A45BA5">
              <w:rPr>
                <w:sz w:val="20"/>
                <w:szCs w:val="20"/>
              </w:rPr>
              <w:t>д. Ермошкино;</w:t>
            </w:r>
          </w:p>
          <w:p w:rsidR="006F508C" w:rsidRPr="00A45BA5" w:rsidRDefault="006F508C" w:rsidP="00F542F9">
            <w:pPr>
              <w:snapToGrid w:val="0"/>
              <w:ind w:left="-185" w:right="-108"/>
              <w:jc w:val="center"/>
              <w:rPr>
                <w:sz w:val="20"/>
                <w:szCs w:val="20"/>
              </w:rPr>
            </w:pPr>
            <w:r w:rsidRPr="00A45BA5">
              <w:rPr>
                <w:sz w:val="20"/>
                <w:szCs w:val="20"/>
              </w:rPr>
              <w:t>АЦ 27 ПСЧ</w:t>
            </w:r>
          </w:p>
          <w:p w:rsidR="006F508C" w:rsidRPr="00A45BA5" w:rsidRDefault="006F508C" w:rsidP="00F542F9">
            <w:pPr>
              <w:ind w:left="-108" w:right="-102"/>
              <w:jc w:val="center"/>
              <w:rPr>
                <w:sz w:val="20"/>
                <w:szCs w:val="20"/>
              </w:rPr>
            </w:pPr>
          </w:p>
          <w:p w:rsidR="006F508C" w:rsidRPr="00A45BA5" w:rsidRDefault="006F508C" w:rsidP="00F542F9">
            <w:pPr>
              <w:snapToGrid w:val="0"/>
              <w:ind w:left="-108" w:right="-102"/>
              <w:jc w:val="center"/>
              <w:rPr>
                <w:sz w:val="20"/>
                <w:szCs w:val="20"/>
              </w:rPr>
            </w:pPr>
          </w:p>
          <w:p w:rsidR="006F508C" w:rsidRPr="00A45BA5" w:rsidRDefault="006F508C" w:rsidP="00F542F9">
            <w:pPr>
              <w:snapToGrid w:val="0"/>
              <w:ind w:left="-172" w:right="-75"/>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40" w:right="-35" w:firstLine="4"/>
              <w:jc w:val="center"/>
              <w:rPr>
                <w:sz w:val="20"/>
                <w:szCs w:val="20"/>
              </w:rPr>
            </w:pPr>
            <w:r w:rsidRPr="00A45BA5">
              <w:rPr>
                <w:sz w:val="20"/>
                <w:szCs w:val="20"/>
              </w:rPr>
              <w:t>АЦ ВПО «Мураты»;</w:t>
            </w:r>
          </w:p>
          <w:p w:rsidR="006F508C" w:rsidRPr="00A45BA5" w:rsidRDefault="006F508C" w:rsidP="00F542F9">
            <w:pPr>
              <w:snapToGrid w:val="0"/>
              <w:ind w:left="-40" w:right="-35" w:firstLine="4"/>
              <w:jc w:val="center"/>
              <w:rPr>
                <w:sz w:val="20"/>
                <w:szCs w:val="20"/>
              </w:rPr>
            </w:pPr>
            <w:r w:rsidRPr="00A45BA5">
              <w:rPr>
                <w:sz w:val="20"/>
                <w:szCs w:val="20"/>
              </w:rPr>
              <w:t>АЦ ДПК</w:t>
            </w:r>
          </w:p>
          <w:p w:rsidR="006F508C" w:rsidRPr="00A45BA5" w:rsidRDefault="006F508C" w:rsidP="00F542F9">
            <w:pPr>
              <w:snapToGrid w:val="0"/>
              <w:ind w:left="-40" w:right="-35" w:firstLine="4"/>
              <w:jc w:val="center"/>
              <w:rPr>
                <w:sz w:val="20"/>
                <w:szCs w:val="20"/>
              </w:rPr>
            </w:pPr>
            <w:r w:rsidRPr="00A45BA5">
              <w:rPr>
                <w:sz w:val="20"/>
                <w:szCs w:val="20"/>
              </w:rPr>
              <w:t>д. Тузи-Сярмус;</w:t>
            </w:r>
          </w:p>
          <w:p w:rsidR="006F508C" w:rsidRPr="00A45BA5" w:rsidRDefault="006F508C" w:rsidP="00F542F9">
            <w:pPr>
              <w:ind w:left="-40" w:right="-35" w:firstLine="4"/>
              <w:jc w:val="center"/>
              <w:rPr>
                <w:sz w:val="20"/>
                <w:szCs w:val="20"/>
              </w:rPr>
            </w:pPr>
            <w:r w:rsidRPr="00A45BA5">
              <w:rPr>
                <w:sz w:val="20"/>
                <w:szCs w:val="20"/>
              </w:rPr>
              <w:t>АЦ ОП 27 ПСЧ</w:t>
            </w:r>
          </w:p>
          <w:p w:rsidR="006F508C" w:rsidRPr="00A45BA5" w:rsidRDefault="006F508C" w:rsidP="00F542F9">
            <w:pPr>
              <w:ind w:left="-40" w:right="-35" w:firstLine="4"/>
              <w:jc w:val="center"/>
              <w:rPr>
                <w:sz w:val="20"/>
                <w:szCs w:val="20"/>
              </w:rPr>
            </w:pPr>
            <w:r w:rsidRPr="00A45BA5">
              <w:rPr>
                <w:sz w:val="20"/>
                <w:szCs w:val="20"/>
              </w:rPr>
              <w:t>д. Ермошкино;</w:t>
            </w:r>
          </w:p>
          <w:p w:rsidR="006F508C" w:rsidRPr="00A45BA5" w:rsidRDefault="006F508C" w:rsidP="00F542F9">
            <w:pPr>
              <w:snapToGrid w:val="0"/>
              <w:ind w:left="-40" w:right="-35" w:firstLine="4"/>
              <w:jc w:val="center"/>
              <w:rPr>
                <w:sz w:val="20"/>
                <w:szCs w:val="20"/>
              </w:rPr>
            </w:pPr>
            <w:r w:rsidRPr="00A45BA5">
              <w:rPr>
                <w:sz w:val="20"/>
                <w:szCs w:val="20"/>
              </w:rPr>
              <w:t>АЦ 27 ПСЧ;</w:t>
            </w:r>
          </w:p>
          <w:p w:rsidR="006F508C" w:rsidRPr="00A45BA5" w:rsidRDefault="006F508C" w:rsidP="00F542F9">
            <w:pPr>
              <w:snapToGrid w:val="0"/>
              <w:ind w:left="-40" w:right="-35" w:firstLine="4"/>
              <w:jc w:val="center"/>
              <w:rPr>
                <w:sz w:val="20"/>
                <w:szCs w:val="20"/>
              </w:rPr>
            </w:pPr>
            <w:r w:rsidRPr="00A45BA5">
              <w:rPr>
                <w:sz w:val="20"/>
                <w:szCs w:val="20"/>
              </w:rPr>
              <w:t>АЦ 27 ПСЧ;</w:t>
            </w:r>
          </w:p>
          <w:p w:rsidR="006F508C" w:rsidRPr="00A45BA5" w:rsidRDefault="006F508C" w:rsidP="00F542F9">
            <w:pPr>
              <w:ind w:left="-40" w:right="-35" w:firstLine="4"/>
              <w:jc w:val="center"/>
              <w:rPr>
                <w:sz w:val="20"/>
                <w:szCs w:val="20"/>
              </w:rPr>
            </w:pPr>
            <w:r w:rsidRPr="00A45BA5">
              <w:rPr>
                <w:sz w:val="20"/>
                <w:szCs w:val="20"/>
              </w:rPr>
              <w:t>АЦ ОППЧ-32</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40" w:right="-34"/>
              <w:jc w:val="center"/>
              <w:rPr>
                <w:sz w:val="20"/>
                <w:szCs w:val="20"/>
              </w:rPr>
            </w:pPr>
            <w:r w:rsidRPr="00A45BA5">
              <w:rPr>
                <w:sz w:val="20"/>
                <w:szCs w:val="20"/>
              </w:rPr>
              <w:t xml:space="preserve">АЦ ВПО </w:t>
            </w:r>
          </w:p>
          <w:p w:rsidR="006F508C" w:rsidRPr="00A45BA5" w:rsidRDefault="006F508C" w:rsidP="00F542F9">
            <w:pPr>
              <w:snapToGrid w:val="0"/>
              <w:ind w:left="-40" w:right="-34"/>
              <w:jc w:val="center"/>
              <w:rPr>
                <w:sz w:val="20"/>
                <w:szCs w:val="20"/>
              </w:rPr>
            </w:pPr>
            <w:r w:rsidRPr="00A45BA5">
              <w:rPr>
                <w:sz w:val="20"/>
                <w:szCs w:val="20"/>
              </w:rPr>
              <w:t>«Мураты»;</w:t>
            </w:r>
          </w:p>
          <w:p w:rsidR="006F508C" w:rsidRPr="00A45BA5" w:rsidRDefault="006F508C" w:rsidP="00F542F9">
            <w:pPr>
              <w:snapToGrid w:val="0"/>
              <w:ind w:left="-40" w:right="-34"/>
              <w:jc w:val="center"/>
              <w:rPr>
                <w:sz w:val="20"/>
                <w:szCs w:val="20"/>
              </w:rPr>
            </w:pPr>
            <w:r w:rsidRPr="00A45BA5">
              <w:rPr>
                <w:sz w:val="20"/>
                <w:szCs w:val="20"/>
              </w:rPr>
              <w:t>АЦ ДПК</w:t>
            </w:r>
          </w:p>
          <w:p w:rsidR="006F508C" w:rsidRPr="00A45BA5" w:rsidRDefault="006F508C" w:rsidP="00F542F9">
            <w:pPr>
              <w:snapToGrid w:val="0"/>
              <w:ind w:left="-40" w:right="-34"/>
              <w:jc w:val="center"/>
              <w:rPr>
                <w:sz w:val="20"/>
                <w:szCs w:val="20"/>
              </w:rPr>
            </w:pPr>
            <w:r w:rsidRPr="00A45BA5">
              <w:rPr>
                <w:sz w:val="20"/>
                <w:szCs w:val="20"/>
              </w:rPr>
              <w:t xml:space="preserve">д. Тузи-Сярмус; </w:t>
            </w:r>
          </w:p>
          <w:p w:rsidR="006F508C" w:rsidRPr="00A45BA5" w:rsidRDefault="006F508C" w:rsidP="00F542F9">
            <w:pPr>
              <w:ind w:left="-40" w:right="-34"/>
              <w:jc w:val="center"/>
              <w:rPr>
                <w:sz w:val="20"/>
                <w:szCs w:val="20"/>
              </w:rPr>
            </w:pPr>
            <w:r w:rsidRPr="00A45BA5">
              <w:rPr>
                <w:sz w:val="20"/>
                <w:szCs w:val="20"/>
              </w:rPr>
              <w:t>АЦ ОП 27 ПСЧ</w:t>
            </w:r>
          </w:p>
          <w:p w:rsidR="006F508C" w:rsidRPr="00A45BA5" w:rsidRDefault="006F508C" w:rsidP="00F542F9">
            <w:pPr>
              <w:ind w:left="-40" w:right="-34"/>
              <w:jc w:val="center"/>
              <w:rPr>
                <w:sz w:val="20"/>
                <w:szCs w:val="20"/>
              </w:rPr>
            </w:pPr>
            <w:r w:rsidRPr="00A45BA5">
              <w:rPr>
                <w:sz w:val="20"/>
                <w:szCs w:val="20"/>
              </w:rPr>
              <w:t>д. Ермошкино;</w:t>
            </w:r>
          </w:p>
          <w:p w:rsidR="006F508C" w:rsidRPr="00A45BA5" w:rsidRDefault="006F508C" w:rsidP="00F542F9">
            <w:pPr>
              <w:snapToGrid w:val="0"/>
              <w:ind w:left="-40" w:right="-34"/>
              <w:jc w:val="center"/>
              <w:rPr>
                <w:sz w:val="20"/>
                <w:szCs w:val="20"/>
              </w:rPr>
            </w:pPr>
            <w:r w:rsidRPr="00A45BA5">
              <w:rPr>
                <w:sz w:val="20"/>
                <w:szCs w:val="20"/>
              </w:rPr>
              <w:t>АЦ 27 ПСЧ;</w:t>
            </w:r>
          </w:p>
          <w:p w:rsidR="006F508C" w:rsidRPr="00A45BA5" w:rsidRDefault="006F508C" w:rsidP="00F542F9">
            <w:pPr>
              <w:snapToGrid w:val="0"/>
              <w:ind w:left="-40" w:right="-34"/>
              <w:jc w:val="center"/>
              <w:rPr>
                <w:sz w:val="20"/>
                <w:szCs w:val="20"/>
              </w:rPr>
            </w:pPr>
            <w:r w:rsidRPr="00A45BA5">
              <w:rPr>
                <w:sz w:val="20"/>
                <w:szCs w:val="20"/>
              </w:rPr>
              <w:t>АЦ 27 ПСЧ;</w:t>
            </w:r>
          </w:p>
          <w:p w:rsidR="006F508C" w:rsidRPr="00A45BA5" w:rsidRDefault="006F508C" w:rsidP="00F542F9">
            <w:pPr>
              <w:ind w:left="-40" w:right="-34"/>
              <w:jc w:val="center"/>
              <w:rPr>
                <w:sz w:val="20"/>
                <w:szCs w:val="20"/>
              </w:rPr>
            </w:pPr>
            <w:r w:rsidRPr="00A45BA5">
              <w:rPr>
                <w:sz w:val="20"/>
                <w:szCs w:val="20"/>
              </w:rPr>
              <w:t>АЦ ОППЧ-32;</w:t>
            </w:r>
          </w:p>
          <w:p w:rsidR="006F508C" w:rsidRPr="00A45BA5" w:rsidRDefault="006F508C" w:rsidP="00F542F9">
            <w:pPr>
              <w:ind w:left="-40" w:right="-34"/>
              <w:jc w:val="center"/>
              <w:rPr>
                <w:sz w:val="20"/>
                <w:szCs w:val="20"/>
              </w:rPr>
            </w:pPr>
            <w:r w:rsidRPr="00A45BA5">
              <w:rPr>
                <w:sz w:val="20"/>
                <w:szCs w:val="20"/>
              </w:rPr>
              <w:t>АЦ ОП 27 ПСЧ</w:t>
            </w:r>
          </w:p>
          <w:p w:rsidR="006F508C" w:rsidRPr="00A45BA5" w:rsidRDefault="006F508C" w:rsidP="00F542F9">
            <w:pPr>
              <w:ind w:left="-40" w:right="-34"/>
              <w:jc w:val="center"/>
              <w:rPr>
                <w:sz w:val="20"/>
                <w:szCs w:val="20"/>
              </w:rPr>
            </w:pPr>
            <w:r w:rsidRPr="00A45BA5">
              <w:rPr>
                <w:sz w:val="20"/>
                <w:szCs w:val="20"/>
              </w:rPr>
              <w:t>с. Янгорчино;</w:t>
            </w:r>
          </w:p>
          <w:p w:rsidR="006F508C" w:rsidRPr="00A45BA5" w:rsidRDefault="006F508C" w:rsidP="00F542F9">
            <w:pPr>
              <w:snapToGrid w:val="0"/>
              <w:ind w:left="-40" w:right="-34"/>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93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140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182"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478"/>
        <w:gridCol w:w="1377"/>
        <w:gridCol w:w="1140"/>
        <w:gridCol w:w="1377"/>
        <w:gridCol w:w="1210"/>
        <w:gridCol w:w="1554"/>
        <w:gridCol w:w="1107"/>
        <w:gridCol w:w="1554"/>
        <w:gridCol w:w="1106"/>
        <w:gridCol w:w="1459"/>
        <w:gridCol w:w="1106"/>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left="-142" w:right="-108"/>
              <w:jc w:val="center"/>
              <w:rPr>
                <w:b/>
                <w:sz w:val="20"/>
                <w:szCs w:val="20"/>
              </w:rPr>
            </w:pPr>
            <w:r w:rsidRPr="00A45BA5">
              <w:rPr>
                <w:b/>
                <w:sz w:val="20"/>
                <w:szCs w:val="20"/>
              </w:rPr>
              <w:lastRenderedPageBreak/>
              <w:t>27 ПСЧ</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28" w:right="-108"/>
              <w:jc w:val="center"/>
              <w:rPr>
                <w:sz w:val="20"/>
                <w:szCs w:val="20"/>
              </w:rPr>
            </w:pPr>
            <w:r w:rsidRPr="00A45BA5">
              <w:rPr>
                <w:sz w:val="20"/>
                <w:szCs w:val="20"/>
              </w:rPr>
              <w:t>с. Артемень-кино,</w:t>
            </w:r>
          </w:p>
          <w:p w:rsidR="006F508C" w:rsidRPr="00A45BA5" w:rsidRDefault="006F508C" w:rsidP="00F542F9">
            <w:pPr>
              <w:ind w:left="-28" w:right="-108"/>
              <w:jc w:val="center"/>
              <w:rPr>
                <w:sz w:val="20"/>
                <w:szCs w:val="20"/>
              </w:rPr>
            </w:pPr>
            <w:r w:rsidRPr="00A45BA5">
              <w:rPr>
                <w:sz w:val="20"/>
                <w:szCs w:val="20"/>
              </w:rPr>
              <w:t>д. Альмен</w:t>
            </w:r>
            <w:proofErr w:type="gramStart"/>
            <w:r w:rsidRPr="00A45BA5">
              <w:rPr>
                <w:sz w:val="20"/>
                <w:szCs w:val="20"/>
              </w:rPr>
              <w:t>ь-</w:t>
            </w:r>
            <w:proofErr w:type="gramEnd"/>
            <w:r w:rsidRPr="00A45BA5">
              <w:rPr>
                <w:sz w:val="20"/>
                <w:szCs w:val="20"/>
              </w:rPr>
              <w:t xml:space="preserve"> Сунары,</w:t>
            </w:r>
          </w:p>
          <w:p w:rsidR="006F508C" w:rsidRPr="00A45BA5" w:rsidRDefault="006F508C" w:rsidP="00F542F9">
            <w:pPr>
              <w:ind w:left="-28" w:right="-108"/>
              <w:jc w:val="center"/>
              <w:rPr>
                <w:sz w:val="20"/>
                <w:szCs w:val="20"/>
              </w:rPr>
            </w:pPr>
            <w:r w:rsidRPr="00A45BA5">
              <w:rPr>
                <w:sz w:val="20"/>
                <w:szCs w:val="20"/>
              </w:rPr>
              <w:t xml:space="preserve">д. Большие Торханы, </w:t>
            </w:r>
          </w:p>
          <w:p w:rsidR="006F508C" w:rsidRPr="00A45BA5" w:rsidRDefault="006F508C" w:rsidP="00F542F9">
            <w:pPr>
              <w:ind w:left="-28" w:right="-108"/>
              <w:jc w:val="center"/>
              <w:rPr>
                <w:sz w:val="20"/>
                <w:szCs w:val="20"/>
              </w:rPr>
            </w:pPr>
            <w:r w:rsidRPr="00A45BA5">
              <w:rPr>
                <w:sz w:val="20"/>
                <w:szCs w:val="20"/>
              </w:rPr>
              <w:t xml:space="preserve">д. Кожиково, </w:t>
            </w:r>
          </w:p>
          <w:p w:rsidR="006F508C" w:rsidRPr="00A45BA5" w:rsidRDefault="006F508C" w:rsidP="00F542F9">
            <w:pPr>
              <w:ind w:left="-28" w:right="-108"/>
              <w:jc w:val="center"/>
              <w:rPr>
                <w:sz w:val="20"/>
                <w:szCs w:val="20"/>
              </w:rPr>
            </w:pPr>
            <w:r w:rsidRPr="00A45BA5">
              <w:rPr>
                <w:sz w:val="20"/>
                <w:szCs w:val="20"/>
              </w:rPr>
              <w:t>д. Тюмбеки</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АЦ ОП 27ПСЧ</w:t>
            </w:r>
          </w:p>
          <w:p w:rsidR="006F508C" w:rsidRPr="00A45BA5" w:rsidRDefault="006F508C" w:rsidP="00F542F9">
            <w:pPr>
              <w:snapToGrid w:val="0"/>
              <w:ind w:left="-108" w:right="-108"/>
              <w:jc w:val="center"/>
              <w:rPr>
                <w:sz w:val="20"/>
                <w:szCs w:val="20"/>
              </w:rPr>
            </w:pPr>
            <w:r w:rsidRPr="00A45BA5">
              <w:rPr>
                <w:sz w:val="20"/>
                <w:szCs w:val="20"/>
              </w:rPr>
              <w:t>с. Янгорчино</w:t>
            </w:r>
          </w:p>
          <w:p w:rsidR="006F508C" w:rsidRPr="00A45BA5" w:rsidRDefault="006F508C" w:rsidP="00F542F9">
            <w:pPr>
              <w:snapToGrid w:val="0"/>
              <w:ind w:left="-104" w:right="-12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42" w:right="-108"/>
              <w:jc w:val="center"/>
              <w:rPr>
                <w:sz w:val="20"/>
                <w:szCs w:val="20"/>
              </w:rPr>
            </w:pPr>
            <w:r w:rsidRPr="00A45BA5">
              <w:rPr>
                <w:sz w:val="20"/>
                <w:szCs w:val="20"/>
              </w:rPr>
              <w:t>АЦ 27 ПСЧ;</w:t>
            </w:r>
          </w:p>
          <w:p w:rsidR="006F508C" w:rsidRPr="00A45BA5" w:rsidRDefault="006F508C" w:rsidP="00F542F9">
            <w:pPr>
              <w:snapToGrid w:val="0"/>
              <w:ind w:left="-142" w:right="-108"/>
              <w:jc w:val="center"/>
              <w:rPr>
                <w:sz w:val="20"/>
                <w:szCs w:val="20"/>
              </w:rPr>
            </w:pPr>
            <w:r w:rsidRPr="00A45BA5">
              <w:rPr>
                <w:sz w:val="20"/>
                <w:szCs w:val="20"/>
              </w:rPr>
              <w:t>АЦ 27 ПСЧ;</w:t>
            </w:r>
          </w:p>
          <w:p w:rsidR="006F508C" w:rsidRPr="00A45BA5" w:rsidRDefault="006F508C" w:rsidP="00F542F9">
            <w:pPr>
              <w:snapToGrid w:val="0"/>
              <w:ind w:left="-142" w:right="-108"/>
              <w:jc w:val="center"/>
              <w:rPr>
                <w:sz w:val="20"/>
                <w:szCs w:val="20"/>
              </w:rPr>
            </w:pPr>
            <w:r w:rsidRPr="00A45BA5">
              <w:rPr>
                <w:sz w:val="20"/>
                <w:szCs w:val="20"/>
              </w:rPr>
              <w:t>АЦ ДПК</w:t>
            </w:r>
          </w:p>
          <w:p w:rsidR="006F508C" w:rsidRPr="00A45BA5" w:rsidRDefault="006F508C" w:rsidP="00F542F9">
            <w:pPr>
              <w:snapToGrid w:val="0"/>
              <w:ind w:left="-142" w:right="-108"/>
              <w:jc w:val="center"/>
              <w:rPr>
                <w:sz w:val="20"/>
                <w:szCs w:val="20"/>
              </w:rPr>
            </w:pPr>
            <w:r w:rsidRPr="00A45BA5">
              <w:rPr>
                <w:sz w:val="20"/>
                <w:szCs w:val="20"/>
              </w:rPr>
              <w:t>д. Тузи-Сярмус;</w:t>
            </w:r>
          </w:p>
          <w:p w:rsidR="006F508C" w:rsidRPr="00A45BA5" w:rsidRDefault="006F508C" w:rsidP="00F542F9">
            <w:pPr>
              <w:snapToGrid w:val="0"/>
              <w:ind w:left="-142" w:right="-108"/>
              <w:jc w:val="center"/>
              <w:rPr>
                <w:sz w:val="20"/>
                <w:szCs w:val="20"/>
              </w:rPr>
            </w:pPr>
            <w:r w:rsidRPr="00A45BA5">
              <w:rPr>
                <w:sz w:val="20"/>
                <w:szCs w:val="20"/>
              </w:rPr>
              <w:t>АЦ ОП 27 ПСЧ</w:t>
            </w:r>
          </w:p>
          <w:p w:rsidR="006F508C" w:rsidRPr="00A45BA5" w:rsidRDefault="006F508C" w:rsidP="00F542F9">
            <w:pPr>
              <w:snapToGrid w:val="0"/>
              <w:ind w:left="-142" w:right="-108"/>
              <w:jc w:val="center"/>
              <w:rPr>
                <w:sz w:val="20"/>
                <w:szCs w:val="20"/>
              </w:rPr>
            </w:pPr>
            <w:r w:rsidRPr="00A45BA5">
              <w:rPr>
                <w:sz w:val="20"/>
                <w:szCs w:val="20"/>
              </w:rPr>
              <w:t>с. Янгорчино</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1" w:right="-177" w:firstLine="4"/>
              <w:jc w:val="center"/>
              <w:rPr>
                <w:sz w:val="20"/>
                <w:szCs w:val="20"/>
              </w:rPr>
            </w:pPr>
            <w:r w:rsidRPr="00A45BA5">
              <w:rPr>
                <w:sz w:val="20"/>
                <w:szCs w:val="20"/>
              </w:rPr>
              <w:t>АЦ 27 ПСЧ;</w:t>
            </w:r>
          </w:p>
          <w:p w:rsidR="006F508C" w:rsidRPr="00A45BA5" w:rsidRDefault="006F508C" w:rsidP="00F542F9">
            <w:pPr>
              <w:snapToGrid w:val="0"/>
              <w:ind w:left="-181" w:right="-177" w:firstLine="4"/>
              <w:jc w:val="center"/>
              <w:rPr>
                <w:sz w:val="20"/>
                <w:szCs w:val="20"/>
              </w:rPr>
            </w:pPr>
            <w:r w:rsidRPr="00A45BA5">
              <w:rPr>
                <w:sz w:val="20"/>
                <w:szCs w:val="20"/>
              </w:rPr>
              <w:t>АЦ 27 ПСЧ;</w:t>
            </w:r>
          </w:p>
          <w:p w:rsidR="006F508C" w:rsidRPr="00A45BA5" w:rsidRDefault="006F508C" w:rsidP="00F542F9">
            <w:pPr>
              <w:snapToGrid w:val="0"/>
              <w:ind w:left="-181" w:right="-177" w:firstLine="4"/>
              <w:jc w:val="center"/>
              <w:rPr>
                <w:sz w:val="20"/>
                <w:szCs w:val="20"/>
              </w:rPr>
            </w:pPr>
            <w:r w:rsidRPr="00A45BA5">
              <w:rPr>
                <w:sz w:val="20"/>
                <w:szCs w:val="20"/>
              </w:rPr>
              <w:t>АЦ ДПК</w:t>
            </w:r>
          </w:p>
          <w:p w:rsidR="006F508C" w:rsidRPr="00A45BA5" w:rsidRDefault="006F508C" w:rsidP="00F542F9">
            <w:pPr>
              <w:snapToGrid w:val="0"/>
              <w:ind w:left="-181" w:right="-177" w:firstLine="4"/>
              <w:jc w:val="center"/>
              <w:rPr>
                <w:sz w:val="20"/>
                <w:szCs w:val="20"/>
              </w:rPr>
            </w:pPr>
            <w:r w:rsidRPr="00A45BA5">
              <w:rPr>
                <w:sz w:val="20"/>
                <w:szCs w:val="20"/>
              </w:rPr>
              <w:t>д. Тузи-Сярмус;</w:t>
            </w:r>
          </w:p>
          <w:p w:rsidR="006F508C" w:rsidRPr="00A45BA5" w:rsidRDefault="006F508C" w:rsidP="00F542F9">
            <w:pPr>
              <w:snapToGrid w:val="0"/>
              <w:ind w:left="-181" w:right="-177" w:firstLine="4"/>
              <w:jc w:val="center"/>
              <w:rPr>
                <w:sz w:val="20"/>
                <w:szCs w:val="20"/>
              </w:rPr>
            </w:pPr>
            <w:r w:rsidRPr="00A45BA5">
              <w:rPr>
                <w:sz w:val="20"/>
                <w:szCs w:val="20"/>
              </w:rPr>
              <w:t>АЦ ОП 27 ПСЧ</w:t>
            </w:r>
          </w:p>
          <w:p w:rsidR="006F508C" w:rsidRPr="00A45BA5" w:rsidRDefault="006F508C" w:rsidP="00F542F9">
            <w:pPr>
              <w:snapToGrid w:val="0"/>
              <w:ind w:left="-181" w:right="-177" w:firstLine="4"/>
              <w:jc w:val="center"/>
              <w:rPr>
                <w:sz w:val="20"/>
                <w:szCs w:val="20"/>
              </w:rPr>
            </w:pPr>
            <w:r w:rsidRPr="00A45BA5">
              <w:rPr>
                <w:sz w:val="20"/>
                <w:szCs w:val="20"/>
              </w:rPr>
              <w:t xml:space="preserve">с. Янгорчино; </w:t>
            </w:r>
          </w:p>
          <w:p w:rsidR="006F508C" w:rsidRPr="00A45BA5" w:rsidRDefault="006F508C" w:rsidP="00F542F9">
            <w:pPr>
              <w:snapToGrid w:val="0"/>
              <w:ind w:left="-181" w:right="-177" w:firstLine="4"/>
              <w:jc w:val="center"/>
              <w:rPr>
                <w:sz w:val="20"/>
                <w:szCs w:val="20"/>
              </w:rPr>
            </w:pPr>
            <w:r w:rsidRPr="00A45BA5">
              <w:rPr>
                <w:sz w:val="20"/>
                <w:szCs w:val="20"/>
              </w:rPr>
              <w:t xml:space="preserve">АЦ МПО </w:t>
            </w:r>
          </w:p>
          <w:p w:rsidR="006F508C" w:rsidRPr="00A45BA5" w:rsidRDefault="006F508C" w:rsidP="00F542F9">
            <w:pPr>
              <w:snapToGrid w:val="0"/>
              <w:ind w:left="-181" w:right="-177" w:firstLine="4"/>
              <w:jc w:val="center"/>
              <w:rPr>
                <w:sz w:val="20"/>
                <w:szCs w:val="20"/>
              </w:rPr>
            </w:pPr>
            <w:r w:rsidRPr="00A45BA5">
              <w:rPr>
                <w:sz w:val="20"/>
                <w:szCs w:val="20"/>
              </w:rPr>
              <w:t>с. Калинино;</w:t>
            </w:r>
          </w:p>
          <w:p w:rsidR="006F508C" w:rsidRPr="00A45BA5" w:rsidRDefault="006F508C" w:rsidP="00F542F9">
            <w:pPr>
              <w:ind w:left="-181" w:right="-177" w:firstLine="4"/>
              <w:jc w:val="center"/>
              <w:rPr>
                <w:sz w:val="20"/>
                <w:szCs w:val="20"/>
              </w:rPr>
            </w:pPr>
            <w:r w:rsidRPr="00A45BA5">
              <w:rPr>
                <w:sz w:val="20"/>
                <w:szCs w:val="20"/>
              </w:rPr>
              <w:t>АЦ ОППЧ-32</w:t>
            </w:r>
          </w:p>
          <w:p w:rsidR="006F508C" w:rsidRPr="00A45BA5" w:rsidRDefault="006F508C" w:rsidP="00F542F9">
            <w:pPr>
              <w:ind w:left="-141" w:right="-148"/>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40" w:right="-34" w:firstLine="3"/>
              <w:jc w:val="center"/>
              <w:rPr>
                <w:sz w:val="20"/>
                <w:szCs w:val="20"/>
              </w:rPr>
            </w:pPr>
            <w:r w:rsidRPr="00A45BA5">
              <w:rPr>
                <w:sz w:val="20"/>
                <w:szCs w:val="20"/>
              </w:rPr>
              <w:t>АЦ 27 ПСЧ;</w:t>
            </w:r>
          </w:p>
          <w:p w:rsidR="006F508C" w:rsidRPr="00A45BA5" w:rsidRDefault="006F508C" w:rsidP="00F542F9">
            <w:pPr>
              <w:snapToGrid w:val="0"/>
              <w:ind w:left="-40" w:right="-34" w:firstLine="3"/>
              <w:jc w:val="center"/>
              <w:rPr>
                <w:sz w:val="20"/>
                <w:szCs w:val="20"/>
              </w:rPr>
            </w:pPr>
            <w:r w:rsidRPr="00A45BA5">
              <w:rPr>
                <w:sz w:val="20"/>
                <w:szCs w:val="20"/>
              </w:rPr>
              <w:t>АЦ 27 ПСЧ;</w:t>
            </w:r>
          </w:p>
          <w:p w:rsidR="006F508C" w:rsidRPr="00A45BA5" w:rsidRDefault="006F508C" w:rsidP="00F542F9">
            <w:pPr>
              <w:snapToGrid w:val="0"/>
              <w:ind w:left="-40" w:right="-34" w:firstLine="3"/>
              <w:jc w:val="center"/>
              <w:rPr>
                <w:sz w:val="20"/>
                <w:szCs w:val="20"/>
              </w:rPr>
            </w:pPr>
            <w:r w:rsidRPr="00A45BA5">
              <w:rPr>
                <w:sz w:val="20"/>
                <w:szCs w:val="20"/>
              </w:rPr>
              <w:t>АЦ ДПК</w:t>
            </w:r>
          </w:p>
          <w:p w:rsidR="006F508C" w:rsidRPr="00A45BA5" w:rsidRDefault="006F508C" w:rsidP="00F542F9">
            <w:pPr>
              <w:snapToGrid w:val="0"/>
              <w:ind w:left="-40" w:right="-34" w:firstLine="3"/>
              <w:jc w:val="center"/>
              <w:rPr>
                <w:sz w:val="20"/>
                <w:szCs w:val="20"/>
              </w:rPr>
            </w:pPr>
            <w:r w:rsidRPr="00A45BA5">
              <w:rPr>
                <w:sz w:val="20"/>
                <w:szCs w:val="20"/>
              </w:rPr>
              <w:t xml:space="preserve">д. Тузи-Сярмус; </w:t>
            </w:r>
          </w:p>
          <w:p w:rsidR="006F508C" w:rsidRPr="00A45BA5" w:rsidRDefault="006F508C" w:rsidP="00F542F9">
            <w:pPr>
              <w:snapToGrid w:val="0"/>
              <w:ind w:left="-40" w:right="-34" w:firstLine="3"/>
              <w:jc w:val="center"/>
              <w:rPr>
                <w:sz w:val="20"/>
                <w:szCs w:val="20"/>
              </w:rPr>
            </w:pPr>
            <w:r w:rsidRPr="00A45BA5">
              <w:rPr>
                <w:sz w:val="20"/>
                <w:szCs w:val="20"/>
              </w:rPr>
              <w:t>АЦ ОП 27 ПСЧ</w:t>
            </w:r>
          </w:p>
          <w:p w:rsidR="006F508C" w:rsidRPr="00A45BA5" w:rsidRDefault="006F508C" w:rsidP="00F542F9">
            <w:pPr>
              <w:snapToGrid w:val="0"/>
              <w:ind w:left="-40" w:right="-34" w:firstLine="3"/>
              <w:jc w:val="center"/>
              <w:rPr>
                <w:sz w:val="20"/>
                <w:szCs w:val="20"/>
              </w:rPr>
            </w:pPr>
            <w:r w:rsidRPr="00A45BA5">
              <w:rPr>
                <w:sz w:val="20"/>
                <w:szCs w:val="20"/>
              </w:rPr>
              <w:t>с. Янгорчино;</w:t>
            </w:r>
          </w:p>
          <w:p w:rsidR="006F508C" w:rsidRPr="00A45BA5" w:rsidRDefault="006F508C" w:rsidP="00F542F9">
            <w:pPr>
              <w:snapToGrid w:val="0"/>
              <w:ind w:left="-40" w:right="-34" w:firstLine="3"/>
              <w:jc w:val="center"/>
              <w:rPr>
                <w:sz w:val="20"/>
                <w:szCs w:val="20"/>
              </w:rPr>
            </w:pPr>
            <w:r w:rsidRPr="00A45BA5">
              <w:rPr>
                <w:sz w:val="20"/>
                <w:szCs w:val="20"/>
              </w:rPr>
              <w:t xml:space="preserve">АЦ МПО </w:t>
            </w:r>
          </w:p>
          <w:p w:rsidR="006F508C" w:rsidRPr="00A45BA5" w:rsidRDefault="006F508C" w:rsidP="00F542F9">
            <w:pPr>
              <w:snapToGrid w:val="0"/>
              <w:ind w:left="-40" w:right="-34" w:firstLine="3"/>
              <w:jc w:val="center"/>
              <w:rPr>
                <w:sz w:val="20"/>
                <w:szCs w:val="20"/>
              </w:rPr>
            </w:pPr>
            <w:r w:rsidRPr="00A45BA5">
              <w:rPr>
                <w:sz w:val="20"/>
                <w:szCs w:val="20"/>
              </w:rPr>
              <w:t>с. Калинино;</w:t>
            </w:r>
          </w:p>
          <w:p w:rsidR="006F508C" w:rsidRPr="00A45BA5" w:rsidRDefault="006F508C" w:rsidP="00F542F9">
            <w:pPr>
              <w:ind w:left="-40" w:right="-34" w:firstLine="3"/>
              <w:jc w:val="center"/>
              <w:rPr>
                <w:sz w:val="20"/>
                <w:szCs w:val="20"/>
              </w:rPr>
            </w:pPr>
            <w:r w:rsidRPr="00A45BA5">
              <w:rPr>
                <w:sz w:val="20"/>
                <w:szCs w:val="20"/>
              </w:rPr>
              <w:t>АЦ ОППЧ-32;</w:t>
            </w:r>
          </w:p>
          <w:p w:rsidR="006F508C" w:rsidRPr="00A45BA5" w:rsidRDefault="006F508C" w:rsidP="00F542F9">
            <w:pPr>
              <w:ind w:left="-40" w:right="-34" w:firstLine="3"/>
              <w:jc w:val="center"/>
              <w:rPr>
                <w:sz w:val="20"/>
                <w:szCs w:val="20"/>
              </w:rPr>
            </w:pPr>
            <w:r w:rsidRPr="00A45BA5">
              <w:rPr>
                <w:sz w:val="20"/>
                <w:szCs w:val="20"/>
              </w:rPr>
              <w:t>АЦ ОП 27 ПСЧ</w:t>
            </w:r>
          </w:p>
          <w:p w:rsidR="006F508C" w:rsidRPr="00A45BA5" w:rsidRDefault="006F508C" w:rsidP="00F542F9">
            <w:pPr>
              <w:ind w:left="-40" w:right="-34" w:firstLine="3"/>
              <w:jc w:val="center"/>
              <w:rPr>
                <w:sz w:val="20"/>
                <w:szCs w:val="20"/>
              </w:rPr>
            </w:pPr>
            <w:r w:rsidRPr="00A45BA5">
              <w:rPr>
                <w:sz w:val="20"/>
                <w:szCs w:val="20"/>
              </w:rPr>
              <w:t>д. Ермошкино;</w:t>
            </w:r>
          </w:p>
          <w:p w:rsidR="006F508C" w:rsidRPr="00A45BA5" w:rsidRDefault="006F508C" w:rsidP="00F542F9">
            <w:pPr>
              <w:snapToGrid w:val="0"/>
              <w:ind w:left="-40" w:right="-34" w:firstLine="3"/>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45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88</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140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77"/>
        <w:gridCol w:w="1392"/>
        <w:gridCol w:w="1138"/>
        <w:gridCol w:w="1377"/>
        <w:gridCol w:w="1208"/>
        <w:gridCol w:w="1554"/>
        <w:gridCol w:w="1105"/>
        <w:gridCol w:w="1554"/>
        <w:gridCol w:w="1104"/>
        <w:gridCol w:w="1458"/>
        <w:gridCol w:w="1104"/>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263"/>
        </w:trPr>
        <w:tc>
          <w:tcPr>
            <w:tcW w:w="0" w:type="auto"/>
            <w:tcBorders>
              <w:right w:val="single" w:sz="4" w:space="0" w:color="auto"/>
            </w:tcBorders>
          </w:tcPr>
          <w:p w:rsidR="006F508C" w:rsidRPr="00A45BA5" w:rsidRDefault="006F508C" w:rsidP="00F542F9">
            <w:pPr>
              <w:snapToGrid w:val="0"/>
              <w:jc w:val="center"/>
              <w:rPr>
                <w:b/>
                <w:sz w:val="20"/>
                <w:szCs w:val="20"/>
              </w:rPr>
            </w:pPr>
            <w:r w:rsidRPr="00A45BA5">
              <w:rPr>
                <w:b/>
                <w:sz w:val="20"/>
                <w:szCs w:val="20"/>
              </w:rPr>
              <w:lastRenderedPageBreak/>
              <w:t>ДПК</w:t>
            </w:r>
          </w:p>
          <w:p w:rsidR="006F508C" w:rsidRPr="00A45BA5" w:rsidRDefault="006F508C" w:rsidP="00F542F9">
            <w:pPr>
              <w:snapToGrid w:val="0"/>
              <w:jc w:val="center"/>
              <w:rPr>
                <w:b/>
                <w:sz w:val="20"/>
                <w:szCs w:val="20"/>
              </w:rPr>
            </w:pPr>
            <w:r w:rsidRPr="00A45BA5">
              <w:rPr>
                <w:b/>
                <w:sz w:val="20"/>
                <w:szCs w:val="20"/>
              </w:rPr>
              <w:t>д. Тузи-Сярмус</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Кумаши, </w:t>
            </w:r>
          </w:p>
          <w:p w:rsidR="006F508C" w:rsidRPr="00A45BA5" w:rsidRDefault="006F508C" w:rsidP="00F542F9">
            <w:pPr>
              <w:ind w:left="-142" w:right="-108"/>
              <w:jc w:val="center"/>
              <w:rPr>
                <w:sz w:val="20"/>
                <w:szCs w:val="20"/>
              </w:rPr>
            </w:pPr>
            <w:r w:rsidRPr="00A45BA5">
              <w:rPr>
                <w:sz w:val="20"/>
                <w:szCs w:val="20"/>
              </w:rPr>
              <w:t>д. Тюлюкасы,</w:t>
            </w:r>
          </w:p>
          <w:p w:rsidR="006F508C" w:rsidRPr="00A45BA5" w:rsidRDefault="006F508C" w:rsidP="00F542F9">
            <w:pPr>
              <w:ind w:left="-108" w:right="-142"/>
              <w:jc w:val="center"/>
              <w:rPr>
                <w:sz w:val="20"/>
                <w:szCs w:val="20"/>
              </w:rPr>
            </w:pPr>
            <w:r w:rsidRPr="00A45BA5">
              <w:rPr>
                <w:sz w:val="20"/>
                <w:szCs w:val="20"/>
              </w:rPr>
              <w:t xml:space="preserve">д. Чиршкас-Мураты </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Тузи-Сярмус;</w:t>
            </w:r>
          </w:p>
          <w:p w:rsidR="006F508C" w:rsidRPr="00A45BA5" w:rsidRDefault="006F508C" w:rsidP="00F542F9">
            <w:pPr>
              <w:snapToGrid w:val="0"/>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p w:rsidR="006F508C" w:rsidRPr="00A45BA5" w:rsidRDefault="006F508C" w:rsidP="00F542F9">
            <w:pPr>
              <w:jc w:val="center"/>
              <w:rPr>
                <w:sz w:val="20"/>
                <w:szCs w:val="20"/>
              </w:rPr>
            </w:pPr>
            <w:r w:rsidRPr="00A45BA5">
              <w:rPr>
                <w:sz w:val="20"/>
                <w:szCs w:val="20"/>
              </w:rPr>
              <w:t xml:space="preserve">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42" w:right="-108"/>
              <w:jc w:val="center"/>
              <w:rPr>
                <w:sz w:val="20"/>
                <w:szCs w:val="20"/>
              </w:rPr>
            </w:pPr>
            <w:r w:rsidRPr="00A45BA5">
              <w:rPr>
                <w:sz w:val="20"/>
                <w:szCs w:val="20"/>
              </w:rPr>
              <w:t>АЦ ДПК</w:t>
            </w:r>
          </w:p>
          <w:p w:rsidR="006F508C" w:rsidRPr="00A45BA5" w:rsidRDefault="006F508C" w:rsidP="00F542F9">
            <w:pPr>
              <w:snapToGrid w:val="0"/>
              <w:ind w:left="-142" w:right="-108"/>
              <w:jc w:val="center"/>
              <w:rPr>
                <w:sz w:val="20"/>
                <w:szCs w:val="20"/>
              </w:rPr>
            </w:pPr>
            <w:r w:rsidRPr="00A45BA5">
              <w:rPr>
                <w:sz w:val="20"/>
                <w:szCs w:val="20"/>
              </w:rPr>
              <w:t>д. Тузи-Сярмус;</w:t>
            </w:r>
          </w:p>
          <w:p w:rsidR="006F508C" w:rsidRPr="00A45BA5" w:rsidRDefault="006F508C" w:rsidP="00F542F9">
            <w:pPr>
              <w:snapToGrid w:val="0"/>
              <w:ind w:left="-142" w:right="-108"/>
              <w:jc w:val="center"/>
              <w:rPr>
                <w:sz w:val="20"/>
                <w:szCs w:val="20"/>
              </w:rPr>
            </w:pPr>
            <w:r w:rsidRPr="00A45BA5">
              <w:rPr>
                <w:sz w:val="20"/>
                <w:szCs w:val="20"/>
              </w:rPr>
              <w:t xml:space="preserve">АЦ МПО </w:t>
            </w:r>
          </w:p>
          <w:p w:rsidR="006F508C" w:rsidRPr="00A45BA5" w:rsidRDefault="006F508C" w:rsidP="00F542F9">
            <w:pPr>
              <w:snapToGrid w:val="0"/>
              <w:ind w:left="-142" w:right="-108"/>
              <w:jc w:val="center"/>
              <w:rPr>
                <w:sz w:val="20"/>
                <w:szCs w:val="20"/>
              </w:rPr>
            </w:pPr>
            <w:r w:rsidRPr="00A45BA5">
              <w:rPr>
                <w:sz w:val="20"/>
                <w:szCs w:val="20"/>
              </w:rPr>
              <w:t>с. Калинино;</w:t>
            </w:r>
          </w:p>
          <w:p w:rsidR="006F508C" w:rsidRPr="00A45BA5" w:rsidRDefault="006F508C" w:rsidP="00F542F9">
            <w:pPr>
              <w:ind w:left="-142" w:right="-108"/>
              <w:jc w:val="center"/>
              <w:rPr>
                <w:sz w:val="20"/>
                <w:szCs w:val="20"/>
              </w:rPr>
            </w:pPr>
            <w:r w:rsidRPr="00A45BA5">
              <w:rPr>
                <w:sz w:val="20"/>
                <w:szCs w:val="20"/>
              </w:rPr>
              <w:t>АЦ ОППЧ-32;</w:t>
            </w:r>
          </w:p>
          <w:p w:rsidR="006F508C" w:rsidRPr="00A45BA5" w:rsidRDefault="006F508C" w:rsidP="00F542F9">
            <w:pPr>
              <w:snapToGrid w:val="0"/>
              <w:ind w:left="-142" w:right="-108"/>
              <w:jc w:val="center"/>
              <w:rPr>
                <w:sz w:val="20"/>
                <w:szCs w:val="20"/>
              </w:rPr>
            </w:pPr>
            <w:r w:rsidRPr="00A45BA5">
              <w:rPr>
                <w:sz w:val="20"/>
                <w:szCs w:val="20"/>
              </w:rPr>
              <w:t>АЦ 27 ПСЧ</w:t>
            </w:r>
          </w:p>
          <w:p w:rsidR="006F508C" w:rsidRPr="00A45BA5" w:rsidRDefault="006F508C" w:rsidP="00F542F9">
            <w:pPr>
              <w:ind w:left="4" w:right="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40" w:right="-35"/>
              <w:jc w:val="center"/>
              <w:rPr>
                <w:sz w:val="20"/>
                <w:szCs w:val="20"/>
              </w:rPr>
            </w:pPr>
            <w:r w:rsidRPr="00A45BA5">
              <w:rPr>
                <w:sz w:val="20"/>
                <w:szCs w:val="20"/>
              </w:rPr>
              <w:t>АЦ ДПК</w:t>
            </w:r>
          </w:p>
          <w:p w:rsidR="006F508C" w:rsidRPr="00A45BA5" w:rsidRDefault="006F508C" w:rsidP="00F542F9">
            <w:pPr>
              <w:snapToGrid w:val="0"/>
              <w:ind w:left="-40" w:right="-35"/>
              <w:jc w:val="center"/>
              <w:rPr>
                <w:sz w:val="20"/>
                <w:szCs w:val="20"/>
              </w:rPr>
            </w:pPr>
            <w:r w:rsidRPr="00A45BA5">
              <w:rPr>
                <w:sz w:val="20"/>
                <w:szCs w:val="20"/>
              </w:rPr>
              <w:t>д. Тузи-Сярмус;</w:t>
            </w:r>
          </w:p>
          <w:p w:rsidR="006F508C" w:rsidRPr="00A45BA5" w:rsidRDefault="006F508C" w:rsidP="00F542F9">
            <w:pPr>
              <w:snapToGrid w:val="0"/>
              <w:ind w:left="-40" w:right="-35"/>
              <w:jc w:val="center"/>
              <w:rPr>
                <w:sz w:val="20"/>
                <w:szCs w:val="20"/>
              </w:rPr>
            </w:pPr>
            <w:r w:rsidRPr="00A45BA5">
              <w:rPr>
                <w:sz w:val="20"/>
                <w:szCs w:val="20"/>
              </w:rPr>
              <w:t xml:space="preserve">АЦ МПО </w:t>
            </w:r>
          </w:p>
          <w:p w:rsidR="006F508C" w:rsidRPr="00A45BA5" w:rsidRDefault="006F508C" w:rsidP="00F542F9">
            <w:pPr>
              <w:snapToGrid w:val="0"/>
              <w:ind w:left="-40" w:right="-35"/>
              <w:jc w:val="center"/>
              <w:rPr>
                <w:sz w:val="20"/>
                <w:szCs w:val="20"/>
              </w:rPr>
            </w:pPr>
            <w:r w:rsidRPr="00A45BA5">
              <w:rPr>
                <w:sz w:val="20"/>
                <w:szCs w:val="20"/>
              </w:rPr>
              <w:t>с. Калинино;</w:t>
            </w:r>
          </w:p>
          <w:p w:rsidR="006F508C" w:rsidRPr="00A45BA5" w:rsidRDefault="006F508C" w:rsidP="00F542F9">
            <w:pPr>
              <w:ind w:left="-40" w:right="-35"/>
              <w:jc w:val="center"/>
              <w:rPr>
                <w:sz w:val="20"/>
                <w:szCs w:val="20"/>
              </w:rPr>
            </w:pPr>
            <w:r w:rsidRPr="00A45BA5">
              <w:rPr>
                <w:sz w:val="20"/>
                <w:szCs w:val="20"/>
              </w:rPr>
              <w:t>АЦ ОППЧ-32;</w:t>
            </w:r>
          </w:p>
          <w:p w:rsidR="006F508C" w:rsidRPr="00A45BA5" w:rsidRDefault="006F508C" w:rsidP="00F542F9">
            <w:pPr>
              <w:snapToGrid w:val="0"/>
              <w:ind w:left="-40" w:right="-35"/>
              <w:jc w:val="center"/>
              <w:rPr>
                <w:sz w:val="20"/>
                <w:szCs w:val="20"/>
              </w:rPr>
            </w:pPr>
            <w:r w:rsidRPr="00A45BA5">
              <w:rPr>
                <w:sz w:val="20"/>
                <w:szCs w:val="20"/>
              </w:rPr>
              <w:t>АЦ 27 ПСЧ;</w:t>
            </w:r>
          </w:p>
          <w:p w:rsidR="006F508C" w:rsidRPr="00A45BA5" w:rsidRDefault="006F508C" w:rsidP="00F542F9">
            <w:pPr>
              <w:snapToGrid w:val="0"/>
              <w:ind w:left="-40" w:right="-35"/>
              <w:jc w:val="center"/>
              <w:rPr>
                <w:sz w:val="20"/>
                <w:szCs w:val="20"/>
              </w:rPr>
            </w:pPr>
            <w:r w:rsidRPr="00A45BA5">
              <w:rPr>
                <w:sz w:val="20"/>
                <w:szCs w:val="20"/>
              </w:rPr>
              <w:t>АЦ 27 ПСЧ;</w:t>
            </w:r>
          </w:p>
          <w:p w:rsidR="006F508C" w:rsidRPr="00A45BA5" w:rsidRDefault="006F508C" w:rsidP="00F542F9">
            <w:pPr>
              <w:snapToGrid w:val="0"/>
              <w:ind w:left="-40" w:right="-35"/>
              <w:jc w:val="center"/>
              <w:rPr>
                <w:sz w:val="20"/>
                <w:szCs w:val="20"/>
              </w:rPr>
            </w:pPr>
            <w:r w:rsidRPr="00A45BA5">
              <w:rPr>
                <w:sz w:val="20"/>
                <w:szCs w:val="20"/>
              </w:rPr>
              <w:t>АЦ ОП 27 ПСЧ</w:t>
            </w:r>
          </w:p>
          <w:p w:rsidR="006F508C" w:rsidRPr="00A45BA5" w:rsidRDefault="006F508C" w:rsidP="00F542F9">
            <w:pPr>
              <w:snapToGrid w:val="0"/>
              <w:ind w:left="-40" w:right="-35"/>
              <w:jc w:val="center"/>
              <w:rPr>
                <w:sz w:val="20"/>
                <w:szCs w:val="20"/>
              </w:rPr>
            </w:pPr>
            <w:r w:rsidRPr="00A45BA5">
              <w:rPr>
                <w:sz w:val="20"/>
                <w:szCs w:val="20"/>
              </w:rPr>
              <w:t>с. Янгорчино</w:t>
            </w:r>
          </w:p>
          <w:p w:rsidR="006F508C" w:rsidRPr="00A45BA5" w:rsidRDefault="006F508C" w:rsidP="00F542F9">
            <w:pPr>
              <w:ind w:left="-139" w:right="-15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40" w:right="-34"/>
              <w:jc w:val="center"/>
              <w:rPr>
                <w:sz w:val="20"/>
                <w:szCs w:val="20"/>
              </w:rPr>
            </w:pPr>
            <w:r w:rsidRPr="00A45BA5">
              <w:rPr>
                <w:sz w:val="20"/>
                <w:szCs w:val="20"/>
              </w:rPr>
              <w:t>АЦ ДПК</w:t>
            </w:r>
          </w:p>
          <w:p w:rsidR="006F508C" w:rsidRPr="00A45BA5" w:rsidRDefault="006F508C" w:rsidP="00F542F9">
            <w:pPr>
              <w:snapToGrid w:val="0"/>
              <w:ind w:left="-40" w:right="-34"/>
              <w:jc w:val="center"/>
              <w:rPr>
                <w:sz w:val="20"/>
                <w:szCs w:val="20"/>
              </w:rPr>
            </w:pPr>
            <w:r w:rsidRPr="00A45BA5">
              <w:rPr>
                <w:sz w:val="20"/>
                <w:szCs w:val="20"/>
              </w:rPr>
              <w:t>д. Тузи-Сярмус;</w:t>
            </w:r>
          </w:p>
          <w:p w:rsidR="006F508C" w:rsidRPr="00A45BA5" w:rsidRDefault="006F508C" w:rsidP="00F542F9">
            <w:pPr>
              <w:snapToGrid w:val="0"/>
              <w:ind w:left="-40" w:right="-34"/>
              <w:jc w:val="center"/>
              <w:rPr>
                <w:sz w:val="20"/>
                <w:szCs w:val="20"/>
              </w:rPr>
            </w:pPr>
            <w:r w:rsidRPr="00A45BA5">
              <w:rPr>
                <w:sz w:val="20"/>
                <w:szCs w:val="20"/>
              </w:rPr>
              <w:t xml:space="preserve">АЦ МПО </w:t>
            </w:r>
          </w:p>
          <w:p w:rsidR="006F508C" w:rsidRPr="00A45BA5" w:rsidRDefault="006F508C" w:rsidP="00F542F9">
            <w:pPr>
              <w:snapToGrid w:val="0"/>
              <w:ind w:left="-40" w:right="-34"/>
              <w:jc w:val="center"/>
              <w:rPr>
                <w:sz w:val="20"/>
                <w:szCs w:val="20"/>
              </w:rPr>
            </w:pPr>
            <w:r w:rsidRPr="00A45BA5">
              <w:rPr>
                <w:sz w:val="20"/>
                <w:szCs w:val="20"/>
              </w:rPr>
              <w:t>с. Калинино;</w:t>
            </w:r>
          </w:p>
          <w:p w:rsidR="006F508C" w:rsidRPr="00A45BA5" w:rsidRDefault="006F508C" w:rsidP="00F542F9">
            <w:pPr>
              <w:ind w:left="-40" w:right="-34"/>
              <w:jc w:val="center"/>
              <w:rPr>
                <w:sz w:val="20"/>
                <w:szCs w:val="20"/>
              </w:rPr>
            </w:pPr>
            <w:r w:rsidRPr="00A45BA5">
              <w:rPr>
                <w:sz w:val="20"/>
                <w:szCs w:val="20"/>
              </w:rPr>
              <w:t>АЦ ОППЧ-32;</w:t>
            </w:r>
          </w:p>
          <w:p w:rsidR="006F508C" w:rsidRPr="00A45BA5" w:rsidRDefault="006F508C" w:rsidP="00F542F9">
            <w:pPr>
              <w:snapToGrid w:val="0"/>
              <w:ind w:left="-40" w:right="-34"/>
              <w:jc w:val="center"/>
              <w:rPr>
                <w:sz w:val="20"/>
                <w:szCs w:val="20"/>
              </w:rPr>
            </w:pPr>
            <w:r w:rsidRPr="00A45BA5">
              <w:rPr>
                <w:sz w:val="20"/>
                <w:szCs w:val="20"/>
              </w:rPr>
              <w:t>АЦ 27 ПСЧ;</w:t>
            </w:r>
          </w:p>
          <w:p w:rsidR="006F508C" w:rsidRPr="00A45BA5" w:rsidRDefault="006F508C" w:rsidP="00F542F9">
            <w:pPr>
              <w:snapToGrid w:val="0"/>
              <w:ind w:left="-40" w:right="-34"/>
              <w:jc w:val="center"/>
              <w:rPr>
                <w:sz w:val="20"/>
                <w:szCs w:val="20"/>
              </w:rPr>
            </w:pPr>
            <w:r w:rsidRPr="00A45BA5">
              <w:rPr>
                <w:sz w:val="20"/>
                <w:szCs w:val="20"/>
              </w:rPr>
              <w:t>АЦ 27 ПСЧ;</w:t>
            </w:r>
          </w:p>
          <w:p w:rsidR="006F508C" w:rsidRPr="00A45BA5" w:rsidRDefault="006F508C" w:rsidP="00F542F9">
            <w:pPr>
              <w:snapToGrid w:val="0"/>
              <w:ind w:left="-40" w:right="-34"/>
              <w:jc w:val="center"/>
              <w:rPr>
                <w:sz w:val="20"/>
                <w:szCs w:val="20"/>
              </w:rPr>
            </w:pPr>
            <w:r w:rsidRPr="00A45BA5">
              <w:rPr>
                <w:sz w:val="20"/>
                <w:szCs w:val="20"/>
              </w:rPr>
              <w:t>АЦ ОП 27 ПСЧ</w:t>
            </w:r>
          </w:p>
          <w:p w:rsidR="006F508C" w:rsidRPr="00A45BA5" w:rsidRDefault="006F508C" w:rsidP="00F542F9">
            <w:pPr>
              <w:snapToGrid w:val="0"/>
              <w:ind w:left="-40" w:right="-34"/>
              <w:jc w:val="center"/>
              <w:rPr>
                <w:sz w:val="20"/>
                <w:szCs w:val="20"/>
              </w:rPr>
            </w:pPr>
            <w:r w:rsidRPr="00A45BA5">
              <w:rPr>
                <w:sz w:val="20"/>
                <w:szCs w:val="20"/>
              </w:rPr>
              <w:t>с. Янгорчино;</w:t>
            </w:r>
          </w:p>
          <w:p w:rsidR="006F508C" w:rsidRPr="00A45BA5" w:rsidRDefault="006F508C" w:rsidP="00F542F9">
            <w:pPr>
              <w:ind w:left="-40" w:right="-34"/>
              <w:jc w:val="center"/>
              <w:rPr>
                <w:sz w:val="20"/>
                <w:szCs w:val="20"/>
              </w:rPr>
            </w:pPr>
            <w:r w:rsidRPr="00A45BA5">
              <w:rPr>
                <w:sz w:val="20"/>
                <w:szCs w:val="20"/>
              </w:rPr>
              <w:t>АЦ ОП 27 ПСЧ</w:t>
            </w:r>
          </w:p>
          <w:p w:rsidR="006F508C" w:rsidRPr="00A45BA5" w:rsidRDefault="006F508C" w:rsidP="00F542F9">
            <w:pPr>
              <w:ind w:left="-40" w:right="-34"/>
              <w:jc w:val="center"/>
              <w:rPr>
                <w:sz w:val="20"/>
                <w:szCs w:val="20"/>
              </w:rPr>
            </w:pPr>
            <w:r w:rsidRPr="00A45BA5">
              <w:rPr>
                <w:sz w:val="20"/>
                <w:szCs w:val="20"/>
              </w:rPr>
              <w:t>д. Ермошкино;</w:t>
            </w:r>
          </w:p>
          <w:p w:rsidR="006F508C" w:rsidRPr="00A45BA5" w:rsidRDefault="006F508C" w:rsidP="00F542F9">
            <w:pPr>
              <w:snapToGrid w:val="0"/>
              <w:ind w:left="-40" w:right="-34"/>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76</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140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263"/>
        </w:trPr>
        <w:tc>
          <w:tcPr>
            <w:tcW w:w="0" w:type="auto"/>
            <w:tcBorders>
              <w:right w:val="single" w:sz="4" w:space="0" w:color="auto"/>
            </w:tcBorders>
          </w:tcPr>
          <w:p w:rsidR="006F508C" w:rsidRPr="00A45BA5" w:rsidRDefault="006F508C" w:rsidP="00F542F9">
            <w:pPr>
              <w:snapToGrid w:val="0"/>
              <w:jc w:val="center"/>
              <w:rPr>
                <w:b/>
                <w:sz w:val="20"/>
                <w:szCs w:val="20"/>
              </w:rPr>
            </w:pPr>
            <w:r w:rsidRPr="00A45BA5">
              <w:rPr>
                <w:b/>
                <w:sz w:val="20"/>
                <w:szCs w:val="20"/>
              </w:rPr>
              <w:lastRenderedPageBreak/>
              <w:t>ДПК</w:t>
            </w:r>
          </w:p>
          <w:p w:rsidR="006F508C" w:rsidRPr="00A45BA5" w:rsidRDefault="006F508C" w:rsidP="00F542F9">
            <w:pPr>
              <w:snapToGrid w:val="0"/>
              <w:jc w:val="center"/>
              <w:rPr>
                <w:b/>
                <w:sz w:val="20"/>
                <w:szCs w:val="20"/>
              </w:rPr>
            </w:pPr>
            <w:r w:rsidRPr="00A45BA5">
              <w:rPr>
                <w:b/>
                <w:sz w:val="20"/>
                <w:szCs w:val="20"/>
              </w:rPr>
              <w:t>д. Бурта-сы</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Буртасы, </w:t>
            </w:r>
          </w:p>
          <w:p w:rsidR="006F508C" w:rsidRPr="00A45BA5" w:rsidRDefault="006F508C" w:rsidP="00F542F9">
            <w:pPr>
              <w:ind w:left="-142" w:right="-108"/>
              <w:jc w:val="center"/>
              <w:rPr>
                <w:sz w:val="20"/>
                <w:szCs w:val="20"/>
              </w:rPr>
            </w:pPr>
            <w:r w:rsidRPr="00A45BA5">
              <w:rPr>
                <w:sz w:val="20"/>
                <w:szCs w:val="20"/>
              </w:rPr>
              <w:t xml:space="preserve">д. Волонтер, </w:t>
            </w:r>
          </w:p>
          <w:p w:rsidR="006F508C" w:rsidRPr="00A45BA5" w:rsidRDefault="006F508C" w:rsidP="00F542F9">
            <w:pPr>
              <w:ind w:left="-142" w:right="-108"/>
              <w:jc w:val="center"/>
              <w:rPr>
                <w:sz w:val="20"/>
                <w:szCs w:val="20"/>
              </w:rPr>
            </w:pPr>
            <w:r w:rsidRPr="00A45BA5">
              <w:rPr>
                <w:sz w:val="20"/>
                <w:szCs w:val="20"/>
              </w:rPr>
              <w:t xml:space="preserve">п. Чаркли, </w:t>
            </w:r>
          </w:p>
          <w:p w:rsidR="006F508C" w:rsidRPr="00A45BA5" w:rsidRDefault="006F508C" w:rsidP="00F542F9">
            <w:pPr>
              <w:ind w:left="-142" w:right="-108"/>
              <w:jc w:val="center"/>
              <w:rPr>
                <w:sz w:val="20"/>
                <w:szCs w:val="20"/>
              </w:rPr>
            </w:pPr>
            <w:r w:rsidRPr="00A45BA5">
              <w:rPr>
                <w:sz w:val="20"/>
                <w:szCs w:val="20"/>
              </w:rPr>
              <w:t xml:space="preserve">д. Лесные Шигали, </w:t>
            </w:r>
          </w:p>
          <w:p w:rsidR="006F508C" w:rsidRPr="00A45BA5" w:rsidRDefault="006F508C" w:rsidP="00F542F9">
            <w:pPr>
              <w:ind w:left="-142" w:right="-108"/>
              <w:jc w:val="center"/>
              <w:rPr>
                <w:sz w:val="20"/>
                <w:szCs w:val="20"/>
              </w:rPr>
            </w:pPr>
            <w:r w:rsidRPr="00A45BA5">
              <w:rPr>
                <w:sz w:val="20"/>
                <w:szCs w:val="20"/>
              </w:rPr>
              <w:t xml:space="preserve">д. Пинер-Айгиши, </w:t>
            </w:r>
          </w:p>
          <w:p w:rsidR="006F508C" w:rsidRPr="00A45BA5" w:rsidRDefault="006F508C" w:rsidP="00F542F9">
            <w:pPr>
              <w:ind w:left="-142" w:right="-108"/>
              <w:jc w:val="center"/>
              <w:rPr>
                <w:sz w:val="20"/>
                <w:szCs w:val="20"/>
              </w:rPr>
            </w:pPr>
            <w:r w:rsidRPr="00A45BA5">
              <w:rPr>
                <w:sz w:val="20"/>
                <w:szCs w:val="20"/>
              </w:rPr>
              <w:t>д. Киберли</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АРС ДПК</w:t>
            </w:r>
          </w:p>
          <w:p w:rsidR="006F508C" w:rsidRPr="00A45BA5" w:rsidRDefault="006F508C" w:rsidP="00F542F9">
            <w:pPr>
              <w:snapToGrid w:val="0"/>
              <w:ind w:left="-108" w:right="-109"/>
              <w:jc w:val="center"/>
              <w:rPr>
                <w:sz w:val="20"/>
                <w:szCs w:val="20"/>
              </w:rPr>
            </w:pPr>
            <w:r w:rsidRPr="00A45BA5">
              <w:rPr>
                <w:sz w:val="20"/>
                <w:szCs w:val="20"/>
              </w:rPr>
              <w:t>д. Буртасы;</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8" w:right="-109"/>
              <w:jc w:val="center"/>
              <w:rPr>
                <w:sz w:val="20"/>
                <w:szCs w:val="20"/>
              </w:rPr>
            </w:pPr>
          </w:p>
          <w:p w:rsidR="006F508C" w:rsidRPr="00A45BA5" w:rsidRDefault="006F508C" w:rsidP="00F542F9">
            <w:pPr>
              <w:snapToGrid w:val="0"/>
              <w:ind w:left="-108" w:right="-109"/>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АРС ДПК</w:t>
            </w:r>
          </w:p>
          <w:p w:rsidR="006F508C" w:rsidRPr="00A45BA5" w:rsidRDefault="006F508C" w:rsidP="00F542F9">
            <w:pPr>
              <w:snapToGrid w:val="0"/>
              <w:ind w:left="-108" w:right="-109"/>
              <w:jc w:val="center"/>
              <w:rPr>
                <w:sz w:val="20"/>
                <w:szCs w:val="20"/>
              </w:rPr>
            </w:pPr>
            <w:r w:rsidRPr="00A45BA5">
              <w:rPr>
                <w:sz w:val="20"/>
                <w:szCs w:val="20"/>
              </w:rPr>
              <w:t>д. Буртасы;</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ind w:left="-168" w:right="-80"/>
              <w:jc w:val="center"/>
              <w:rPr>
                <w:sz w:val="20"/>
                <w:szCs w:val="20"/>
              </w:rPr>
            </w:pPr>
            <w:r w:rsidRPr="00A45BA5">
              <w:rPr>
                <w:sz w:val="20"/>
                <w:szCs w:val="20"/>
              </w:rPr>
              <w:t>АЦ ОППЧ-32</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АРС ДПК</w:t>
            </w:r>
          </w:p>
          <w:p w:rsidR="006F508C" w:rsidRPr="00A45BA5" w:rsidRDefault="006F508C" w:rsidP="00F542F9">
            <w:pPr>
              <w:snapToGrid w:val="0"/>
              <w:ind w:left="-108" w:right="-109"/>
              <w:jc w:val="center"/>
              <w:rPr>
                <w:sz w:val="20"/>
                <w:szCs w:val="20"/>
              </w:rPr>
            </w:pPr>
            <w:r w:rsidRPr="00A45BA5">
              <w:rPr>
                <w:sz w:val="20"/>
                <w:szCs w:val="20"/>
              </w:rPr>
              <w:t>д. Буртасы;</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snapToGrid w:val="0"/>
              <w:ind w:left="-108" w:right="-109"/>
              <w:jc w:val="center"/>
              <w:rPr>
                <w:sz w:val="20"/>
                <w:szCs w:val="20"/>
              </w:rPr>
            </w:pPr>
            <w:r w:rsidRPr="00A45BA5">
              <w:rPr>
                <w:sz w:val="20"/>
                <w:szCs w:val="20"/>
              </w:rPr>
              <w:t>АЦ 27 ПСЧ;</w:t>
            </w:r>
          </w:p>
          <w:p w:rsidR="006F508C" w:rsidRPr="00A45BA5" w:rsidRDefault="006F508C" w:rsidP="00F542F9">
            <w:pPr>
              <w:snapToGrid w:val="0"/>
              <w:ind w:left="-108" w:right="-109"/>
              <w:jc w:val="center"/>
              <w:rPr>
                <w:sz w:val="20"/>
                <w:szCs w:val="20"/>
              </w:rPr>
            </w:pPr>
            <w:r w:rsidRPr="00A45BA5">
              <w:rPr>
                <w:sz w:val="20"/>
                <w:szCs w:val="20"/>
              </w:rPr>
              <w:t>АЦ ОППЧ-32;</w:t>
            </w:r>
          </w:p>
          <w:p w:rsidR="006F508C" w:rsidRPr="00A45BA5" w:rsidRDefault="006F508C" w:rsidP="00F542F9">
            <w:pPr>
              <w:snapToGrid w:val="0"/>
              <w:ind w:left="-108" w:right="-109"/>
              <w:jc w:val="center"/>
              <w:rPr>
                <w:sz w:val="20"/>
                <w:szCs w:val="20"/>
              </w:rPr>
            </w:pPr>
            <w:r w:rsidRPr="00A45BA5">
              <w:rPr>
                <w:sz w:val="20"/>
                <w:szCs w:val="20"/>
              </w:rPr>
              <w:t xml:space="preserve">АЦ МПО </w:t>
            </w:r>
          </w:p>
          <w:p w:rsidR="006F508C" w:rsidRPr="00A45BA5" w:rsidRDefault="006F508C" w:rsidP="00F542F9">
            <w:pPr>
              <w:snapToGrid w:val="0"/>
              <w:ind w:left="-108" w:right="-109"/>
              <w:jc w:val="center"/>
              <w:rPr>
                <w:sz w:val="20"/>
                <w:szCs w:val="20"/>
              </w:rPr>
            </w:pPr>
            <w:r w:rsidRPr="00A45BA5">
              <w:rPr>
                <w:sz w:val="20"/>
                <w:szCs w:val="20"/>
              </w:rPr>
              <w:t>с. Калинино;</w:t>
            </w:r>
          </w:p>
          <w:p w:rsidR="006F508C" w:rsidRPr="00A45BA5" w:rsidRDefault="006F508C" w:rsidP="00F542F9">
            <w:pPr>
              <w:snapToGrid w:val="0"/>
              <w:ind w:left="-108" w:right="-109"/>
              <w:jc w:val="center"/>
              <w:rPr>
                <w:sz w:val="20"/>
                <w:szCs w:val="20"/>
              </w:rPr>
            </w:pPr>
            <w:r w:rsidRPr="00A45BA5">
              <w:rPr>
                <w:sz w:val="20"/>
                <w:szCs w:val="20"/>
              </w:rPr>
              <w:t>АЦ ОП 27 ПСЧ</w:t>
            </w:r>
          </w:p>
          <w:p w:rsidR="006F508C" w:rsidRPr="00A45BA5" w:rsidRDefault="006F508C" w:rsidP="00F542F9">
            <w:pPr>
              <w:snapToGrid w:val="0"/>
              <w:ind w:left="-108" w:right="-109"/>
              <w:jc w:val="center"/>
              <w:rPr>
                <w:sz w:val="20"/>
                <w:szCs w:val="20"/>
              </w:rPr>
            </w:pPr>
            <w:r w:rsidRPr="00A45BA5">
              <w:rPr>
                <w:sz w:val="20"/>
                <w:szCs w:val="20"/>
              </w:rPr>
              <w:t>с. Янгорчино</w:t>
            </w:r>
          </w:p>
          <w:p w:rsidR="006F508C" w:rsidRPr="00A45BA5" w:rsidRDefault="006F508C" w:rsidP="00F542F9">
            <w:pPr>
              <w:ind w:left="-227" w:right="-149"/>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51</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9"/>
              <w:jc w:val="center"/>
              <w:rPr>
                <w:sz w:val="20"/>
                <w:szCs w:val="20"/>
              </w:rPr>
            </w:pPr>
            <w:r w:rsidRPr="00A45BA5">
              <w:rPr>
                <w:sz w:val="20"/>
                <w:szCs w:val="20"/>
              </w:rPr>
              <w:t>АРС ДПК</w:t>
            </w:r>
          </w:p>
          <w:p w:rsidR="006F508C" w:rsidRPr="00A45BA5" w:rsidRDefault="006F508C" w:rsidP="00F542F9">
            <w:pPr>
              <w:snapToGrid w:val="0"/>
              <w:ind w:left="-108" w:right="-109"/>
              <w:jc w:val="center"/>
              <w:rPr>
                <w:sz w:val="20"/>
                <w:szCs w:val="20"/>
              </w:rPr>
            </w:pPr>
            <w:r w:rsidRPr="00A45BA5">
              <w:rPr>
                <w:sz w:val="20"/>
                <w:szCs w:val="20"/>
              </w:rPr>
              <w:t>д. Буртасы;</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86" w:right="-88"/>
              <w:jc w:val="center"/>
              <w:rPr>
                <w:sz w:val="20"/>
                <w:szCs w:val="20"/>
              </w:rPr>
            </w:pPr>
            <w:r w:rsidRPr="00A45BA5">
              <w:rPr>
                <w:sz w:val="20"/>
                <w:szCs w:val="20"/>
              </w:rPr>
              <w:t>АЦ 27 ПСЧ;</w:t>
            </w:r>
          </w:p>
          <w:p w:rsidR="006F508C" w:rsidRPr="00A45BA5" w:rsidRDefault="006F508C" w:rsidP="00F542F9">
            <w:pPr>
              <w:snapToGrid w:val="0"/>
              <w:ind w:left="-86" w:right="-88"/>
              <w:jc w:val="center"/>
              <w:rPr>
                <w:sz w:val="20"/>
                <w:szCs w:val="20"/>
              </w:rPr>
            </w:pPr>
            <w:r w:rsidRPr="00A45BA5">
              <w:rPr>
                <w:sz w:val="20"/>
                <w:szCs w:val="20"/>
              </w:rPr>
              <w:t>АЦ ОППЧ-32;</w:t>
            </w:r>
          </w:p>
          <w:p w:rsidR="006F508C" w:rsidRPr="00A45BA5" w:rsidRDefault="006F508C" w:rsidP="00F542F9">
            <w:pPr>
              <w:snapToGrid w:val="0"/>
              <w:ind w:left="-86" w:right="-88"/>
              <w:jc w:val="center"/>
              <w:rPr>
                <w:sz w:val="20"/>
                <w:szCs w:val="20"/>
              </w:rPr>
            </w:pPr>
            <w:r w:rsidRPr="00A45BA5">
              <w:rPr>
                <w:sz w:val="20"/>
                <w:szCs w:val="20"/>
              </w:rPr>
              <w:t xml:space="preserve">АЦ МПО </w:t>
            </w:r>
          </w:p>
          <w:p w:rsidR="006F508C" w:rsidRPr="00A45BA5" w:rsidRDefault="006F508C" w:rsidP="00F542F9">
            <w:pPr>
              <w:snapToGrid w:val="0"/>
              <w:ind w:left="-86" w:right="-88"/>
              <w:jc w:val="center"/>
              <w:rPr>
                <w:sz w:val="20"/>
                <w:szCs w:val="20"/>
              </w:rPr>
            </w:pPr>
            <w:r w:rsidRPr="00A45BA5">
              <w:rPr>
                <w:sz w:val="20"/>
                <w:szCs w:val="20"/>
              </w:rPr>
              <w:t>с. Калинино;</w:t>
            </w:r>
          </w:p>
          <w:p w:rsidR="006F508C" w:rsidRPr="00A45BA5" w:rsidRDefault="006F508C" w:rsidP="00F542F9">
            <w:pPr>
              <w:snapToGrid w:val="0"/>
              <w:ind w:left="-86" w:right="-88"/>
              <w:jc w:val="center"/>
              <w:rPr>
                <w:sz w:val="20"/>
                <w:szCs w:val="20"/>
              </w:rPr>
            </w:pPr>
            <w:r w:rsidRPr="00A45BA5">
              <w:rPr>
                <w:sz w:val="20"/>
                <w:szCs w:val="20"/>
              </w:rPr>
              <w:t>АЦ ОП 27 ПСЧ</w:t>
            </w:r>
          </w:p>
          <w:p w:rsidR="006F508C" w:rsidRPr="00A45BA5" w:rsidRDefault="006F508C" w:rsidP="00F542F9">
            <w:pPr>
              <w:snapToGrid w:val="0"/>
              <w:ind w:left="-86" w:right="-88"/>
              <w:jc w:val="center"/>
              <w:rPr>
                <w:sz w:val="20"/>
                <w:szCs w:val="20"/>
              </w:rPr>
            </w:pPr>
            <w:r w:rsidRPr="00A45BA5">
              <w:rPr>
                <w:sz w:val="20"/>
                <w:szCs w:val="20"/>
              </w:rPr>
              <w:t>с. Янгорчино;</w:t>
            </w:r>
          </w:p>
          <w:p w:rsidR="006F508C" w:rsidRPr="00A45BA5" w:rsidRDefault="006F508C" w:rsidP="00F542F9">
            <w:pPr>
              <w:ind w:left="-86" w:right="-88"/>
              <w:jc w:val="center"/>
              <w:rPr>
                <w:sz w:val="20"/>
                <w:szCs w:val="20"/>
              </w:rPr>
            </w:pPr>
            <w:r w:rsidRPr="00A45BA5">
              <w:rPr>
                <w:sz w:val="20"/>
                <w:szCs w:val="20"/>
              </w:rPr>
              <w:t>АЦ ОП 27 ПСЧ</w:t>
            </w:r>
          </w:p>
          <w:p w:rsidR="006F508C" w:rsidRPr="00A45BA5" w:rsidRDefault="006F508C" w:rsidP="00F542F9">
            <w:pPr>
              <w:ind w:left="-86" w:right="-88"/>
              <w:jc w:val="center"/>
              <w:rPr>
                <w:sz w:val="20"/>
                <w:szCs w:val="20"/>
              </w:rPr>
            </w:pPr>
            <w:r w:rsidRPr="00A45BA5">
              <w:rPr>
                <w:sz w:val="20"/>
                <w:szCs w:val="20"/>
              </w:rPr>
              <w:t>д. Ермошкино;</w:t>
            </w:r>
          </w:p>
          <w:p w:rsidR="006F508C" w:rsidRPr="00A45BA5" w:rsidRDefault="006F508C" w:rsidP="00F542F9">
            <w:pPr>
              <w:snapToGrid w:val="0"/>
              <w:ind w:left="-86" w:right="-88"/>
              <w:jc w:val="center"/>
              <w:rPr>
                <w:sz w:val="20"/>
                <w:szCs w:val="20"/>
              </w:rPr>
            </w:pPr>
            <w:r w:rsidRPr="00A45BA5">
              <w:rPr>
                <w:sz w:val="20"/>
                <w:szCs w:val="20"/>
              </w:rPr>
              <w:t>АЦ ОП №3;</w:t>
            </w:r>
          </w:p>
          <w:p w:rsidR="006F508C" w:rsidRPr="00A45BA5" w:rsidRDefault="006F508C" w:rsidP="00F542F9">
            <w:pPr>
              <w:snapToGrid w:val="0"/>
              <w:ind w:left="-86" w:right="-88"/>
              <w:jc w:val="center"/>
              <w:rPr>
                <w:sz w:val="20"/>
                <w:szCs w:val="20"/>
              </w:rPr>
            </w:pPr>
          </w:p>
          <w:p w:rsidR="006F508C" w:rsidRPr="00A45BA5" w:rsidRDefault="006F508C" w:rsidP="00F542F9">
            <w:pPr>
              <w:snapToGrid w:val="0"/>
              <w:ind w:left="-86" w:right="-88"/>
              <w:jc w:val="center"/>
              <w:rPr>
                <w:sz w:val="20"/>
                <w:szCs w:val="20"/>
              </w:rPr>
            </w:pPr>
            <w:r w:rsidRPr="00A45BA5">
              <w:rPr>
                <w:sz w:val="20"/>
                <w:szCs w:val="20"/>
              </w:rPr>
              <w:t>(АРС ПХС</w:t>
            </w:r>
            <w:r w:rsidRPr="00A45BA5">
              <w:rPr>
                <w:sz w:val="20"/>
                <w:szCs w:val="20"/>
                <w:vertAlign w:val="superscript"/>
              </w:rPr>
              <w:t>*</w:t>
            </w:r>
            <w:r w:rsidRPr="00A45BA5">
              <w:rPr>
                <w:sz w:val="20"/>
                <w:szCs w:val="20"/>
              </w:rPr>
              <w:t>)</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89</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132</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АЦ-1</w:t>
            </w:r>
          </w:p>
          <w:p w:rsidR="006F508C" w:rsidRPr="00A45BA5" w:rsidRDefault="006F508C" w:rsidP="00F542F9">
            <w:pPr>
              <w:jc w:val="center"/>
              <w:rPr>
                <w:b/>
                <w:sz w:val="20"/>
                <w:szCs w:val="20"/>
              </w:rPr>
            </w:pPr>
            <w:r w:rsidRPr="00A45BA5">
              <w:rPr>
                <w:b/>
                <w:sz w:val="20"/>
                <w:szCs w:val="20"/>
              </w:rPr>
              <w:t>АРС-1</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АЦ-3</w:t>
            </w:r>
          </w:p>
          <w:p w:rsidR="006F508C" w:rsidRPr="00A45BA5" w:rsidRDefault="006F508C" w:rsidP="00F542F9">
            <w:pPr>
              <w:jc w:val="center"/>
              <w:rPr>
                <w:b/>
                <w:sz w:val="20"/>
                <w:szCs w:val="20"/>
              </w:rPr>
            </w:pPr>
            <w:r w:rsidRPr="00A45BA5">
              <w:rPr>
                <w:b/>
                <w:sz w:val="20"/>
                <w:szCs w:val="20"/>
              </w:rPr>
              <w:t>АРС-1</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АЦ-5</w:t>
            </w:r>
          </w:p>
          <w:p w:rsidR="006F508C" w:rsidRPr="00A45BA5" w:rsidRDefault="006F508C" w:rsidP="00F542F9">
            <w:pPr>
              <w:jc w:val="center"/>
              <w:rPr>
                <w:sz w:val="20"/>
                <w:szCs w:val="20"/>
              </w:rPr>
            </w:pPr>
            <w:r w:rsidRPr="00A45BA5">
              <w:rPr>
                <w:b/>
                <w:sz w:val="20"/>
                <w:szCs w:val="20"/>
              </w:rPr>
              <w:t>АРС-1</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АЦ-7</w:t>
            </w:r>
          </w:p>
          <w:p w:rsidR="006F508C" w:rsidRPr="00A45BA5" w:rsidRDefault="006F508C" w:rsidP="00F542F9">
            <w:pPr>
              <w:jc w:val="center"/>
              <w:rPr>
                <w:b/>
                <w:sz w:val="20"/>
                <w:szCs w:val="20"/>
              </w:rPr>
            </w:pPr>
            <w:r w:rsidRPr="00A45BA5">
              <w:rPr>
                <w:b/>
                <w:sz w:val="20"/>
                <w:szCs w:val="20"/>
              </w:rPr>
              <w:t>АРС-1(2)</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8(9)</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1479"/>
        <w:gridCol w:w="1377"/>
        <w:gridCol w:w="1146"/>
        <w:gridCol w:w="1378"/>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left="-142" w:right="-108"/>
              <w:jc w:val="center"/>
              <w:rPr>
                <w:b/>
                <w:sz w:val="20"/>
                <w:szCs w:val="20"/>
              </w:rPr>
            </w:pPr>
            <w:r w:rsidRPr="00A45BA5">
              <w:rPr>
                <w:b/>
                <w:sz w:val="20"/>
                <w:szCs w:val="20"/>
              </w:rPr>
              <w:lastRenderedPageBreak/>
              <w:t>27 ПСЧ</w:t>
            </w:r>
          </w:p>
          <w:p w:rsidR="006F508C" w:rsidRPr="00A45BA5" w:rsidRDefault="006F508C" w:rsidP="00F542F9">
            <w:pPr>
              <w:ind w:right="-46"/>
              <w:jc w:val="center"/>
              <w:rPr>
                <w:b/>
                <w:sz w:val="20"/>
                <w:szCs w:val="20"/>
              </w:rPr>
            </w:pP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д. Вурман-</w:t>
            </w:r>
          </w:p>
          <w:p w:rsidR="006F508C" w:rsidRPr="00A45BA5" w:rsidRDefault="006F508C" w:rsidP="00F542F9">
            <w:pPr>
              <w:ind w:left="-142" w:right="-108"/>
              <w:jc w:val="center"/>
              <w:rPr>
                <w:sz w:val="20"/>
                <w:szCs w:val="20"/>
              </w:rPr>
            </w:pPr>
            <w:r w:rsidRPr="00A45BA5">
              <w:rPr>
                <w:sz w:val="20"/>
                <w:szCs w:val="20"/>
              </w:rPr>
              <w:t xml:space="preserve">касы, </w:t>
            </w:r>
          </w:p>
          <w:p w:rsidR="006F508C" w:rsidRPr="00A45BA5" w:rsidRDefault="006F508C" w:rsidP="00F542F9">
            <w:pPr>
              <w:ind w:left="-142" w:right="-108"/>
              <w:jc w:val="center"/>
              <w:rPr>
                <w:sz w:val="20"/>
                <w:szCs w:val="20"/>
              </w:rPr>
            </w:pPr>
            <w:r w:rsidRPr="00A45BA5">
              <w:rPr>
                <w:sz w:val="20"/>
                <w:szCs w:val="20"/>
              </w:rPr>
              <w:t xml:space="preserve">д. Сендимир-кино, </w:t>
            </w:r>
          </w:p>
          <w:p w:rsidR="006F508C" w:rsidRPr="00A45BA5" w:rsidRDefault="006F508C" w:rsidP="00F542F9">
            <w:pPr>
              <w:ind w:left="-142" w:right="-108"/>
              <w:jc w:val="center"/>
              <w:rPr>
                <w:sz w:val="20"/>
                <w:szCs w:val="20"/>
              </w:rPr>
            </w:pPr>
            <w:r w:rsidRPr="00A45BA5">
              <w:rPr>
                <w:sz w:val="20"/>
                <w:szCs w:val="20"/>
              </w:rPr>
              <w:t xml:space="preserve">д. Кадыши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ind w:left="-176" w:right="-218"/>
              <w:jc w:val="center"/>
              <w:rPr>
                <w:sz w:val="20"/>
                <w:szCs w:val="20"/>
              </w:rPr>
            </w:pPr>
            <w:r w:rsidRPr="00A45BA5">
              <w:rPr>
                <w:sz w:val="20"/>
                <w:szCs w:val="20"/>
              </w:rPr>
              <w:t>с. Калинино</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snapToGrid w:val="0"/>
              <w:jc w:val="center"/>
              <w:rPr>
                <w:sz w:val="20"/>
                <w:szCs w:val="20"/>
              </w:rPr>
            </w:pPr>
            <w:r w:rsidRPr="00A45BA5">
              <w:rPr>
                <w:sz w:val="20"/>
                <w:szCs w:val="20"/>
              </w:rPr>
              <w:t>с. Калинино;</w:t>
            </w:r>
          </w:p>
          <w:p w:rsidR="006F508C" w:rsidRPr="00A45BA5" w:rsidRDefault="006F508C" w:rsidP="00F542F9">
            <w:pPr>
              <w:jc w:val="center"/>
              <w:rPr>
                <w:sz w:val="20"/>
                <w:szCs w:val="20"/>
              </w:rPr>
            </w:pPr>
            <w:r w:rsidRPr="00A45BA5">
              <w:rPr>
                <w:sz w:val="20"/>
                <w:szCs w:val="20"/>
              </w:rPr>
              <w:t>АЦ ОППЧ-32</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75"/>
              <w:jc w:val="center"/>
              <w:rPr>
                <w:sz w:val="20"/>
                <w:szCs w:val="20"/>
              </w:rPr>
            </w:pPr>
            <w:r w:rsidRPr="00A45BA5">
              <w:rPr>
                <w:sz w:val="20"/>
                <w:szCs w:val="20"/>
              </w:rPr>
              <w:t>АРС ДПК</w:t>
            </w:r>
          </w:p>
          <w:p w:rsidR="006F508C" w:rsidRPr="00A45BA5" w:rsidRDefault="006F508C" w:rsidP="00F542F9">
            <w:pPr>
              <w:snapToGrid w:val="0"/>
              <w:ind w:left="-108" w:right="-75"/>
              <w:jc w:val="center"/>
              <w:rPr>
                <w:sz w:val="20"/>
                <w:szCs w:val="20"/>
              </w:rPr>
            </w:pPr>
            <w:r w:rsidRPr="00A45BA5">
              <w:rPr>
                <w:sz w:val="20"/>
                <w:szCs w:val="20"/>
              </w:rPr>
              <w:t>д. Буртасы;</w:t>
            </w:r>
          </w:p>
          <w:p w:rsidR="006F508C" w:rsidRPr="00A45BA5" w:rsidRDefault="006F508C" w:rsidP="00F542F9">
            <w:pPr>
              <w:snapToGrid w:val="0"/>
              <w:ind w:left="-108" w:right="-75"/>
              <w:jc w:val="center"/>
              <w:rPr>
                <w:sz w:val="20"/>
                <w:szCs w:val="20"/>
              </w:rPr>
            </w:pPr>
            <w:r w:rsidRPr="00A45BA5">
              <w:rPr>
                <w:sz w:val="20"/>
                <w:szCs w:val="20"/>
              </w:rPr>
              <w:t>АЦ 27 ПСЧ;</w:t>
            </w:r>
          </w:p>
          <w:p w:rsidR="006F508C" w:rsidRPr="00A45BA5" w:rsidRDefault="006F508C" w:rsidP="00F542F9">
            <w:pPr>
              <w:snapToGrid w:val="0"/>
              <w:ind w:left="-108" w:right="-75"/>
              <w:jc w:val="center"/>
              <w:rPr>
                <w:sz w:val="20"/>
                <w:szCs w:val="20"/>
              </w:rPr>
            </w:pPr>
            <w:r w:rsidRPr="00A45BA5">
              <w:rPr>
                <w:sz w:val="20"/>
                <w:szCs w:val="20"/>
              </w:rPr>
              <w:t>АЦ 27 ПСЧ;</w:t>
            </w:r>
          </w:p>
          <w:p w:rsidR="006F508C" w:rsidRPr="00A45BA5" w:rsidRDefault="006F508C" w:rsidP="00F542F9">
            <w:pPr>
              <w:snapToGrid w:val="0"/>
              <w:ind w:left="-108" w:right="-75"/>
              <w:jc w:val="center"/>
              <w:rPr>
                <w:sz w:val="20"/>
                <w:szCs w:val="20"/>
              </w:rPr>
            </w:pPr>
            <w:r w:rsidRPr="00A45BA5">
              <w:rPr>
                <w:sz w:val="20"/>
                <w:szCs w:val="20"/>
              </w:rPr>
              <w:t xml:space="preserve">АЦ МПО </w:t>
            </w:r>
          </w:p>
          <w:p w:rsidR="006F508C" w:rsidRPr="00A45BA5" w:rsidRDefault="006F508C" w:rsidP="00F542F9">
            <w:pPr>
              <w:ind w:left="-108" w:right="-75"/>
              <w:jc w:val="center"/>
              <w:rPr>
                <w:sz w:val="20"/>
                <w:szCs w:val="20"/>
              </w:rPr>
            </w:pPr>
            <w:r w:rsidRPr="00A45BA5">
              <w:rPr>
                <w:sz w:val="20"/>
                <w:szCs w:val="20"/>
              </w:rPr>
              <w:t>с. Калинино;</w:t>
            </w:r>
          </w:p>
          <w:p w:rsidR="006F508C" w:rsidRPr="00A45BA5" w:rsidRDefault="006F508C" w:rsidP="00F542F9">
            <w:pPr>
              <w:snapToGrid w:val="0"/>
              <w:ind w:left="-108" w:right="-75"/>
              <w:jc w:val="center"/>
              <w:rPr>
                <w:sz w:val="20"/>
                <w:szCs w:val="20"/>
              </w:rPr>
            </w:pPr>
            <w:r w:rsidRPr="00A45BA5">
              <w:rPr>
                <w:sz w:val="20"/>
                <w:szCs w:val="20"/>
              </w:rPr>
              <w:t>АЦ ОППЧ-32;</w:t>
            </w:r>
          </w:p>
          <w:p w:rsidR="006F508C" w:rsidRPr="00A45BA5" w:rsidRDefault="006F508C" w:rsidP="00F542F9">
            <w:pPr>
              <w:snapToGrid w:val="0"/>
              <w:ind w:left="-108" w:right="-75"/>
              <w:jc w:val="center"/>
              <w:rPr>
                <w:sz w:val="20"/>
                <w:szCs w:val="20"/>
              </w:rPr>
            </w:pPr>
            <w:r w:rsidRPr="00A45BA5">
              <w:rPr>
                <w:sz w:val="20"/>
                <w:szCs w:val="20"/>
              </w:rPr>
              <w:t>АЦ ОП 27 ПСЧ</w:t>
            </w:r>
          </w:p>
          <w:p w:rsidR="006F508C" w:rsidRPr="00A45BA5" w:rsidRDefault="006F508C" w:rsidP="00F542F9">
            <w:pPr>
              <w:snapToGrid w:val="0"/>
              <w:ind w:left="-108" w:right="-75"/>
              <w:jc w:val="center"/>
              <w:rPr>
                <w:sz w:val="20"/>
                <w:szCs w:val="20"/>
              </w:rPr>
            </w:pPr>
            <w:r w:rsidRPr="00A45BA5">
              <w:rPr>
                <w:sz w:val="20"/>
                <w:szCs w:val="20"/>
              </w:rPr>
              <w:t>с. Янгорчино</w:t>
            </w:r>
          </w:p>
          <w:p w:rsidR="006F508C" w:rsidRPr="00A45BA5" w:rsidRDefault="006F508C" w:rsidP="00F542F9">
            <w:pPr>
              <w:ind w:left="-124" w:right="-156"/>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76"/>
              <w:jc w:val="center"/>
              <w:rPr>
                <w:sz w:val="20"/>
                <w:szCs w:val="20"/>
              </w:rPr>
            </w:pPr>
            <w:r w:rsidRPr="00A45BA5">
              <w:rPr>
                <w:sz w:val="20"/>
                <w:szCs w:val="20"/>
              </w:rPr>
              <w:t>АРС ДПК</w:t>
            </w:r>
          </w:p>
          <w:p w:rsidR="006F508C" w:rsidRPr="00A45BA5" w:rsidRDefault="006F508C" w:rsidP="00F542F9">
            <w:pPr>
              <w:snapToGrid w:val="0"/>
              <w:ind w:left="-108" w:right="-76"/>
              <w:jc w:val="center"/>
              <w:rPr>
                <w:sz w:val="20"/>
                <w:szCs w:val="20"/>
              </w:rPr>
            </w:pPr>
            <w:r w:rsidRPr="00A45BA5">
              <w:rPr>
                <w:sz w:val="20"/>
                <w:szCs w:val="20"/>
              </w:rPr>
              <w:t>д. Буртасы;</w:t>
            </w:r>
          </w:p>
          <w:p w:rsidR="006F508C" w:rsidRPr="00A45BA5" w:rsidRDefault="006F508C" w:rsidP="00F542F9">
            <w:pPr>
              <w:snapToGrid w:val="0"/>
              <w:ind w:left="-108" w:right="-76"/>
              <w:jc w:val="center"/>
              <w:rPr>
                <w:sz w:val="20"/>
                <w:szCs w:val="20"/>
              </w:rPr>
            </w:pPr>
            <w:r w:rsidRPr="00A45BA5">
              <w:rPr>
                <w:sz w:val="20"/>
                <w:szCs w:val="20"/>
              </w:rPr>
              <w:t>АЦ 27 ПСЧ;</w:t>
            </w:r>
          </w:p>
          <w:p w:rsidR="006F508C" w:rsidRPr="00A45BA5" w:rsidRDefault="006F508C" w:rsidP="00F542F9">
            <w:pPr>
              <w:snapToGrid w:val="0"/>
              <w:ind w:left="-108" w:right="-76"/>
              <w:jc w:val="center"/>
              <w:rPr>
                <w:sz w:val="20"/>
                <w:szCs w:val="20"/>
              </w:rPr>
            </w:pPr>
            <w:r w:rsidRPr="00A45BA5">
              <w:rPr>
                <w:sz w:val="20"/>
                <w:szCs w:val="20"/>
              </w:rPr>
              <w:t>АЦ 27 ПСЧ;</w:t>
            </w:r>
          </w:p>
          <w:p w:rsidR="006F508C" w:rsidRPr="00A45BA5" w:rsidRDefault="006F508C" w:rsidP="00F542F9">
            <w:pPr>
              <w:snapToGrid w:val="0"/>
              <w:ind w:left="-108" w:right="-76"/>
              <w:jc w:val="center"/>
              <w:rPr>
                <w:sz w:val="20"/>
                <w:szCs w:val="20"/>
              </w:rPr>
            </w:pPr>
            <w:r w:rsidRPr="00A45BA5">
              <w:rPr>
                <w:sz w:val="20"/>
                <w:szCs w:val="20"/>
              </w:rPr>
              <w:t xml:space="preserve">АЦ МПО </w:t>
            </w:r>
          </w:p>
          <w:p w:rsidR="006F508C" w:rsidRPr="00A45BA5" w:rsidRDefault="006F508C" w:rsidP="00F542F9">
            <w:pPr>
              <w:ind w:left="-108" w:right="-76"/>
              <w:jc w:val="center"/>
              <w:rPr>
                <w:sz w:val="20"/>
                <w:szCs w:val="20"/>
              </w:rPr>
            </w:pPr>
            <w:r w:rsidRPr="00A45BA5">
              <w:rPr>
                <w:sz w:val="20"/>
                <w:szCs w:val="20"/>
              </w:rPr>
              <w:t>с. Калинино;</w:t>
            </w:r>
          </w:p>
          <w:p w:rsidR="006F508C" w:rsidRPr="00A45BA5" w:rsidRDefault="006F508C" w:rsidP="00F542F9">
            <w:pPr>
              <w:snapToGrid w:val="0"/>
              <w:ind w:left="-108" w:right="-76"/>
              <w:jc w:val="center"/>
              <w:rPr>
                <w:sz w:val="20"/>
                <w:szCs w:val="20"/>
              </w:rPr>
            </w:pPr>
            <w:r w:rsidRPr="00A45BA5">
              <w:rPr>
                <w:sz w:val="20"/>
                <w:szCs w:val="20"/>
              </w:rPr>
              <w:t>АЦ ОППЧ-32;</w:t>
            </w:r>
          </w:p>
          <w:p w:rsidR="006F508C" w:rsidRPr="00A45BA5" w:rsidRDefault="006F508C" w:rsidP="00F542F9">
            <w:pPr>
              <w:snapToGrid w:val="0"/>
              <w:ind w:left="-108" w:right="-76"/>
              <w:jc w:val="center"/>
              <w:rPr>
                <w:sz w:val="20"/>
                <w:szCs w:val="20"/>
              </w:rPr>
            </w:pPr>
            <w:r w:rsidRPr="00A45BA5">
              <w:rPr>
                <w:sz w:val="20"/>
                <w:szCs w:val="20"/>
              </w:rPr>
              <w:t>АЦ ОП 27 ПСЧ</w:t>
            </w:r>
          </w:p>
          <w:p w:rsidR="006F508C" w:rsidRPr="00A45BA5" w:rsidRDefault="006F508C" w:rsidP="00F542F9">
            <w:pPr>
              <w:ind w:left="-108" w:right="-76"/>
              <w:jc w:val="center"/>
              <w:rPr>
                <w:sz w:val="20"/>
                <w:szCs w:val="20"/>
              </w:rPr>
            </w:pPr>
            <w:r w:rsidRPr="00A45BA5">
              <w:rPr>
                <w:sz w:val="20"/>
                <w:szCs w:val="20"/>
              </w:rPr>
              <w:t>д. Ермошкино;</w:t>
            </w:r>
          </w:p>
          <w:p w:rsidR="006F508C" w:rsidRPr="00A45BA5" w:rsidRDefault="006F508C" w:rsidP="00F542F9">
            <w:pPr>
              <w:ind w:left="-108" w:right="-76"/>
              <w:jc w:val="center"/>
              <w:rPr>
                <w:sz w:val="20"/>
                <w:szCs w:val="20"/>
              </w:rPr>
            </w:pPr>
            <w:r w:rsidRPr="00A45BA5">
              <w:rPr>
                <w:sz w:val="20"/>
                <w:szCs w:val="20"/>
              </w:rPr>
              <w:t>АЦ ОП 27 ПСЧ</w:t>
            </w:r>
          </w:p>
          <w:p w:rsidR="006F508C" w:rsidRPr="00A45BA5" w:rsidRDefault="006F508C" w:rsidP="00F542F9">
            <w:pPr>
              <w:snapToGrid w:val="0"/>
              <w:ind w:left="-108" w:right="-76"/>
              <w:jc w:val="center"/>
              <w:rPr>
                <w:sz w:val="20"/>
                <w:szCs w:val="20"/>
              </w:rPr>
            </w:pPr>
            <w:r w:rsidRPr="00A45BA5">
              <w:rPr>
                <w:sz w:val="20"/>
                <w:szCs w:val="20"/>
              </w:rPr>
              <w:t>с. Янгорчино;</w:t>
            </w:r>
          </w:p>
          <w:p w:rsidR="006F508C" w:rsidRPr="00A45BA5" w:rsidRDefault="006F508C" w:rsidP="00F542F9">
            <w:pPr>
              <w:snapToGrid w:val="0"/>
              <w:ind w:left="-108" w:right="-76"/>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30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66</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125</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АЦ-5</w:t>
            </w:r>
          </w:p>
          <w:p w:rsidR="006F508C" w:rsidRPr="00A45BA5" w:rsidRDefault="006F508C" w:rsidP="00F542F9">
            <w:pPr>
              <w:jc w:val="center"/>
              <w:rPr>
                <w:sz w:val="20"/>
                <w:szCs w:val="20"/>
              </w:rPr>
            </w:pPr>
            <w:r w:rsidRPr="00A45BA5">
              <w:rPr>
                <w:b/>
                <w:sz w:val="20"/>
                <w:szCs w:val="20"/>
              </w:rPr>
              <w:t>АРС-1</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АЦ-7</w:t>
            </w:r>
          </w:p>
          <w:p w:rsidR="006F508C" w:rsidRPr="00A45BA5" w:rsidRDefault="006F508C" w:rsidP="00F542F9">
            <w:pPr>
              <w:jc w:val="center"/>
              <w:rPr>
                <w:sz w:val="20"/>
                <w:szCs w:val="20"/>
              </w:rPr>
            </w:pPr>
            <w:r w:rsidRPr="00A45BA5">
              <w:rPr>
                <w:b/>
                <w:sz w:val="20"/>
                <w:szCs w:val="20"/>
              </w:rPr>
              <w:t>АРС-1</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1479"/>
        <w:gridCol w:w="1377"/>
        <w:gridCol w:w="1144"/>
        <w:gridCol w:w="1389"/>
        <w:gridCol w:w="1214"/>
        <w:gridCol w:w="1554"/>
        <w:gridCol w:w="1111"/>
        <w:gridCol w:w="1554"/>
        <w:gridCol w:w="1110"/>
        <w:gridCol w:w="1459"/>
        <w:gridCol w:w="1110"/>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ОП 27 ПСЧ</w:t>
            </w:r>
          </w:p>
          <w:p w:rsidR="006F508C" w:rsidRPr="00A45BA5" w:rsidRDefault="006F508C" w:rsidP="00F542F9">
            <w:pPr>
              <w:ind w:left="-142" w:right="-108"/>
              <w:jc w:val="center"/>
              <w:rPr>
                <w:b/>
                <w:sz w:val="20"/>
                <w:szCs w:val="20"/>
                <w:u w:val="single"/>
              </w:rPr>
            </w:pPr>
            <w:r w:rsidRPr="00A45BA5">
              <w:rPr>
                <w:b/>
                <w:sz w:val="20"/>
                <w:szCs w:val="20"/>
              </w:rPr>
              <w:t>д. Ермош-кино</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right="-108"/>
              <w:jc w:val="center"/>
              <w:rPr>
                <w:sz w:val="20"/>
                <w:szCs w:val="20"/>
              </w:rPr>
            </w:pPr>
            <w:r w:rsidRPr="00A45BA5">
              <w:rPr>
                <w:sz w:val="20"/>
                <w:szCs w:val="20"/>
              </w:rPr>
              <w:t xml:space="preserve">д. Ермошкино, </w:t>
            </w:r>
          </w:p>
          <w:p w:rsidR="006F508C" w:rsidRPr="00A45BA5" w:rsidRDefault="006F508C" w:rsidP="00F542F9">
            <w:pPr>
              <w:ind w:right="-108"/>
              <w:jc w:val="center"/>
              <w:rPr>
                <w:sz w:val="20"/>
                <w:szCs w:val="20"/>
              </w:rPr>
            </w:pPr>
            <w:r w:rsidRPr="00A45BA5">
              <w:rPr>
                <w:sz w:val="20"/>
                <w:szCs w:val="20"/>
              </w:rPr>
              <w:t xml:space="preserve">д. Пуканкасы, </w:t>
            </w:r>
          </w:p>
          <w:p w:rsidR="006F508C" w:rsidRPr="00A45BA5" w:rsidRDefault="006F508C" w:rsidP="00F542F9">
            <w:pPr>
              <w:ind w:right="-108"/>
              <w:jc w:val="center"/>
              <w:rPr>
                <w:sz w:val="20"/>
                <w:szCs w:val="20"/>
              </w:rPr>
            </w:pPr>
            <w:r w:rsidRPr="00A45BA5">
              <w:rPr>
                <w:sz w:val="20"/>
                <w:szCs w:val="20"/>
              </w:rPr>
              <w:t xml:space="preserve">д. Альменево, </w:t>
            </w:r>
          </w:p>
          <w:p w:rsidR="006F508C" w:rsidRPr="00A45BA5" w:rsidRDefault="006F508C" w:rsidP="00F542F9">
            <w:pPr>
              <w:ind w:right="-108"/>
              <w:jc w:val="center"/>
              <w:rPr>
                <w:sz w:val="20"/>
                <w:szCs w:val="20"/>
              </w:rPr>
            </w:pPr>
            <w:r w:rsidRPr="00A45BA5">
              <w:rPr>
                <w:sz w:val="20"/>
                <w:szCs w:val="20"/>
              </w:rPr>
              <w:t xml:space="preserve">д. Мунъялы, </w:t>
            </w:r>
          </w:p>
          <w:p w:rsidR="006F508C" w:rsidRPr="00A45BA5" w:rsidRDefault="006F508C" w:rsidP="00F542F9">
            <w:pPr>
              <w:ind w:right="-108"/>
              <w:jc w:val="center"/>
              <w:rPr>
                <w:sz w:val="20"/>
                <w:szCs w:val="20"/>
              </w:rPr>
            </w:pPr>
            <w:r w:rsidRPr="00A45BA5">
              <w:rPr>
                <w:sz w:val="20"/>
                <w:szCs w:val="20"/>
              </w:rPr>
              <w:t xml:space="preserve">д. Кивсерт-Мурат, </w:t>
            </w:r>
          </w:p>
          <w:p w:rsidR="006F508C" w:rsidRPr="00A45BA5" w:rsidRDefault="006F508C" w:rsidP="00F542F9">
            <w:pPr>
              <w:ind w:right="-108"/>
              <w:jc w:val="center"/>
              <w:rPr>
                <w:sz w:val="20"/>
                <w:szCs w:val="20"/>
              </w:rPr>
            </w:pPr>
            <w:r w:rsidRPr="00A45BA5">
              <w:rPr>
                <w:sz w:val="20"/>
                <w:szCs w:val="20"/>
              </w:rPr>
              <w:t xml:space="preserve">д. Хорапыр, </w:t>
            </w:r>
          </w:p>
          <w:p w:rsidR="006F508C" w:rsidRPr="00A45BA5" w:rsidRDefault="006F508C" w:rsidP="00F542F9">
            <w:pPr>
              <w:ind w:right="-108"/>
              <w:jc w:val="center"/>
              <w:rPr>
                <w:sz w:val="20"/>
                <w:szCs w:val="20"/>
              </w:rPr>
            </w:pPr>
            <w:r w:rsidRPr="00A45BA5">
              <w:rPr>
                <w:sz w:val="20"/>
                <w:szCs w:val="20"/>
              </w:rPr>
              <w:t xml:space="preserve">д. Ойкас-Яндоба, </w:t>
            </w:r>
          </w:p>
          <w:p w:rsidR="006F508C" w:rsidRPr="00A45BA5" w:rsidRDefault="006F508C" w:rsidP="00F542F9">
            <w:pPr>
              <w:ind w:right="-108"/>
              <w:jc w:val="center"/>
              <w:rPr>
                <w:sz w:val="20"/>
                <w:szCs w:val="20"/>
              </w:rPr>
            </w:pPr>
            <w:r w:rsidRPr="00A45BA5">
              <w:rPr>
                <w:sz w:val="20"/>
                <w:szCs w:val="20"/>
              </w:rPr>
              <w:t>д. Кожар-Яндоба</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07"/>
              <w:jc w:val="center"/>
              <w:rPr>
                <w:sz w:val="20"/>
                <w:szCs w:val="20"/>
              </w:rPr>
            </w:pPr>
            <w:r w:rsidRPr="00A45BA5">
              <w:rPr>
                <w:sz w:val="20"/>
                <w:szCs w:val="20"/>
              </w:rPr>
              <w:t xml:space="preserve"> АЦ ОП 27ПСЧ</w:t>
            </w:r>
          </w:p>
          <w:p w:rsidR="006F508C" w:rsidRPr="00A45BA5" w:rsidRDefault="006F508C" w:rsidP="00F542F9">
            <w:pPr>
              <w:snapToGrid w:val="0"/>
              <w:ind w:left="-109" w:right="-107"/>
              <w:jc w:val="center"/>
              <w:rPr>
                <w:sz w:val="20"/>
                <w:szCs w:val="20"/>
              </w:rPr>
            </w:pPr>
            <w:r w:rsidRPr="00A45BA5">
              <w:rPr>
                <w:sz w:val="20"/>
                <w:szCs w:val="20"/>
              </w:rPr>
              <w:t>д. Ермошкино;</w:t>
            </w:r>
          </w:p>
          <w:p w:rsidR="006F508C" w:rsidRPr="00A45BA5" w:rsidRDefault="006F508C" w:rsidP="00F542F9">
            <w:pPr>
              <w:snapToGrid w:val="0"/>
              <w:ind w:left="-109" w:right="-107"/>
              <w:jc w:val="center"/>
              <w:rPr>
                <w:sz w:val="20"/>
                <w:szCs w:val="20"/>
              </w:rPr>
            </w:pPr>
            <w:r w:rsidRPr="00A45BA5">
              <w:rPr>
                <w:sz w:val="20"/>
                <w:szCs w:val="20"/>
              </w:rPr>
              <w:t>АЦ 27 ПСЧ</w:t>
            </w:r>
          </w:p>
          <w:p w:rsidR="006F508C" w:rsidRPr="00A45BA5" w:rsidRDefault="006F508C" w:rsidP="00F542F9">
            <w:pPr>
              <w:snapToGrid w:val="0"/>
              <w:ind w:left="-109" w:right="-107"/>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д. Ермошкино;</w:t>
            </w:r>
          </w:p>
          <w:p w:rsidR="006F508C" w:rsidRPr="00A45BA5" w:rsidRDefault="006F508C" w:rsidP="00F542F9">
            <w:pPr>
              <w:snapToGrid w:val="0"/>
              <w:ind w:left="4" w:right="2"/>
              <w:jc w:val="center"/>
              <w:rPr>
                <w:sz w:val="20"/>
                <w:szCs w:val="20"/>
              </w:rPr>
            </w:pPr>
            <w:r w:rsidRPr="00A45BA5">
              <w:rPr>
                <w:sz w:val="20"/>
                <w:szCs w:val="20"/>
              </w:rPr>
              <w:t xml:space="preserve">АЦ МПО </w:t>
            </w:r>
          </w:p>
          <w:p w:rsidR="006F508C" w:rsidRPr="00A45BA5" w:rsidRDefault="006F508C" w:rsidP="00F542F9">
            <w:pPr>
              <w:snapToGrid w:val="0"/>
              <w:ind w:left="4" w:right="2"/>
              <w:jc w:val="center"/>
              <w:rPr>
                <w:sz w:val="20"/>
                <w:szCs w:val="20"/>
              </w:rPr>
            </w:pPr>
            <w:r w:rsidRPr="00A45BA5">
              <w:rPr>
                <w:sz w:val="20"/>
                <w:szCs w:val="20"/>
              </w:rPr>
              <w:t>с. Калинино;</w:t>
            </w:r>
          </w:p>
          <w:p w:rsidR="006F508C" w:rsidRPr="00A45BA5" w:rsidRDefault="006F508C" w:rsidP="00F542F9">
            <w:pPr>
              <w:ind w:left="4" w:right="2"/>
              <w:jc w:val="center"/>
              <w:rPr>
                <w:sz w:val="20"/>
                <w:szCs w:val="20"/>
              </w:rPr>
            </w:pPr>
            <w:r w:rsidRPr="00A45BA5">
              <w:rPr>
                <w:sz w:val="20"/>
                <w:szCs w:val="20"/>
              </w:rPr>
              <w:t>АЦ ОППЧ-32;</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ind w:left="4" w:right="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31</w:t>
            </w:r>
          </w:p>
          <w:p w:rsidR="006F508C" w:rsidRPr="00A45BA5" w:rsidRDefault="006F508C" w:rsidP="00F542F9">
            <w:pPr>
              <w:jc w:val="center"/>
              <w:rPr>
                <w:sz w:val="20"/>
                <w:szCs w:val="20"/>
              </w:rPr>
            </w:pPr>
            <w:r w:rsidRPr="00A45BA5">
              <w:rPr>
                <w:sz w:val="20"/>
                <w:szCs w:val="20"/>
              </w:rPr>
              <w:t>63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1" w:right="-177"/>
              <w:jc w:val="center"/>
              <w:rPr>
                <w:sz w:val="20"/>
                <w:szCs w:val="20"/>
              </w:rPr>
            </w:pPr>
            <w:r w:rsidRPr="00A45BA5">
              <w:rPr>
                <w:sz w:val="20"/>
                <w:szCs w:val="20"/>
              </w:rPr>
              <w:t>АЦ ОП 27 ПСЧ</w:t>
            </w:r>
          </w:p>
          <w:p w:rsidR="006F508C" w:rsidRPr="00A45BA5" w:rsidRDefault="006F508C" w:rsidP="00F542F9">
            <w:pPr>
              <w:snapToGrid w:val="0"/>
              <w:ind w:left="-181" w:right="-177"/>
              <w:jc w:val="center"/>
              <w:rPr>
                <w:sz w:val="20"/>
                <w:szCs w:val="20"/>
              </w:rPr>
            </w:pPr>
            <w:r w:rsidRPr="00A45BA5">
              <w:rPr>
                <w:sz w:val="20"/>
                <w:szCs w:val="20"/>
              </w:rPr>
              <w:t>д. Ермошкино;</w:t>
            </w:r>
          </w:p>
          <w:p w:rsidR="006F508C" w:rsidRPr="00A45BA5" w:rsidRDefault="006F508C" w:rsidP="00F542F9">
            <w:pPr>
              <w:snapToGrid w:val="0"/>
              <w:ind w:left="-181" w:right="-177"/>
              <w:jc w:val="center"/>
              <w:rPr>
                <w:sz w:val="20"/>
                <w:szCs w:val="20"/>
              </w:rPr>
            </w:pPr>
            <w:r w:rsidRPr="00A45BA5">
              <w:rPr>
                <w:sz w:val="20"/>
                <w:szCs w:val="20"/>
              </w:rPr>
              <w:t xml:space="preserve">АЦ МПО </w:t>
            </w:r>
          </w:p>
          <w:p w:rsidR="006F508C" w:rsidRPr="00A45BA5" w:rsidRDefault="006F508C" w:rsidP="00F542F9">
            <w:pPr>
              <w:snapToGrid w:val="0"/>
              <w:ind w:left="-181" w:right="-177"/>
              <w:jc w:val="center"/>
              <w:rPr>
                <w:sz w:val="20"/>
                <w:szCs w:val="20"/>
              </w:rPr>
            </w:pPr>
            <w:r w:rsidRPr="00A45BA5">
              <w:rPr>
                <w:sz w:val="20"/>
                <w:szCs w:val="20"/>
              </w:rPr>
              <w:t>с. Калинино;</w:t>
            </w:r>
          </w:p>
          <w:p w:rsidR="006F508C" w:rsidRPr="00A45BA5" w:rsidRDefault="006F508C" w:rsidP="00F542F9">
            <w:pPr>
              <w:ind w:left="-181" w:right="-177"/>
              <w:jc w:val="center"/>
              <w:rPr>
                <w:sz w:val="20"/>
                <w:szCs w:val="20"/>
              </w:rPr>
            </w:pPr>
            <w:r w:rsidRPr="00A45BA5">
              <w:rPr>
                <w:sz w:val="20"/>
                <w:szCs w:val="20"/>
              </w:rPr>
              <w:t>АЦ ОППЧ-32;</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snapToGrid w:val="0"/>
              <w:ind w:left="-181" w:right="-177"/>
              <w:jc w:val="center"/>
              <w:rPr>
                <w:sz w:val="20"/>
                <w:szCs w:val="20"/>
              </w:rPr>
            </w:pPr>
            <w:r w:rsidRPr="00A45BA5">
              <w:rPr>
                <w:sz w:val="20"/>
                <w:szCs w:val="20"/>
              </w:rPr>
              <w:t>АЦ 27 ПСЧ;</w:t>
            </w:r>
          </w:p>
          <w:p w:rsidR="006F508C" w:rsidRPr="00A45BA5" w:rsidRDefault="006F508C" w:rsidP="00F542F9">
            <w:pPr>
              <w:snapToGrid w:val="0"/>
              <w:ind w:left="-181" w:right="-177"/>
              <w:jc w:val="center"/>
              <w:rPr>
                <w:sz w:val="20"/>
                <w:szCs w:val="20"/>
              </w:rPr>
            </w:pPr>
            <w:r w:rsidRPr="00A45BA5">
              <w:rPr>
                <w:sz w:val="20"/>
                <w:szCs w:val="20"/>
              </w:rPr>
              <w:t>АЦ 27 ПСЧ</w:t>
            </w:r>
          </w:p>
          <w:p w:rsidR="006F508C" w:rsidRPr="00A45BA5" w:rsidRDefault="006F508C" w:rsidP="00F542F9">
            <w:pPr>
              <w:ind w:left="-118"/>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31</w:t>
            </w:r>
          </w:p>
          <w:p w:rsidR="006F508C" w:rsidRPr="00A45BA5" w:rsidRDefault="006F508C" w:rsidP="00F542F9">
            <w:pPr>
              <w:jc w:val="center"/>
              <w:rPr>
                <w:sz w:val="20"/>
                <w:szCs w:val="20"/>
              </w:rPr>
            </w:pPr>
            <w:r w:rsidRPr="00A45BA5">
              <w:rPr>
                <w:sz w:val="20"/>
                <w:szCs w:val="20"/>
              </w:rPr>
              <w:t>31</w:t>
            </w: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r w:rsidRPr="00A45BA5">
              <w:rPr>
                <w:sz w:val="20"/>
                <w:szCs w:val="20"/>
              </w:rPr>
              <w:t>63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д. Ермошкино;</w:t>
            </w:r>
          </w:p>
          <w:p w:rsidR="006F508C" w:rsidRPr="00A45BA5" w:rsidRDefault="006F508C" w:rsidP="00F542F9">
            <w:pPr>
              <w:snapToGrid w:val="0"/>
              <w:ind w:left="4" w:right="2"/>
              <w:jc w:val="center"/>
              <w:rPr>
                <w:sz w:val="20"/>
                <w:szCs w:val="20"/>
              </w:rPr>
            </w:pPr>
            <w:r w:rsidRPr="00A45BA5">
              <w:rPr>
                <w:sz w:val="20"/>
                <w:szCs w:val="20"/>
              </w:rPr>
              <w:t xml:space="preserve">АЦ МПО </w:t>
            </w:r>
          </w:p>
          <w:p w:rsidR="006F508C" w:rsidRPr="00A45BA5" w:rsidRDefault="006F508C" w:rsidP="00F542F9">
            <w:pPr>
              <w:snapToGrid w:val="0"/>
              <w:ind w:left="4" w:right="2"/>
              <w:jc w:val="center"/>
              <w:rPr>
                <w:sz w:val="20"/>
                <w:szCs w:val="20"/>
              </w:rPr>
            </w:pPr>
            <w:r w:rsidRPr="00A45BA5">
              <w:rPr>
                <w:sz w:val="20"/>
                <w:szCs w:val="20"/>
              </w:rPr>
              <w:t>с. Калинино;</w:t>
            </w:r>
          </w:p>
          <w:p w:rsidR="006F508C" w:rsidRPr="00A45BA5" w:rsidRDefault="006F508C" w:rsidP="00F542F9">
            <w:pPr>
              <w:ind w:left="4" w:right="2"/>
              <w:jc w:val="center"/>
              <w:rPr>
                <w:sz w:val="20"/>
                <w:szCs w:val="20"/>
              </w:rPr>
            </w:pPr>
            <w:r w:rsidRPr="00A45BA5">
              <w:rPr>
                <w:sz w:val="20"/>
                <w:szCs w:val="20"/>
              </w:rPr>
              <w:t>АЦ ОППЧ-32;</w:t>
            </w:r>
          </w:p>
          <w:p w:rsidR="006F508C" w:rsidRPr="00A45BA5" w:rsidRDefault="006F508C" w:rsidP="00F542F9">
            <w:pPr>
              <w:ind w:left="-118"/>
              <w:jc w:val="center"/>
              <w:rPr>
                <w:sz w:val="20"/>
                <w:szCs w:val="20"/>
              </w:rPr>
            </w:pPr>
            <w:r w:rsidRPr="00A45BA5">
              <w:rPr>
                <w:sz w:val="20"/>
                <w:szCs w:val="20"/>
              </w:rPr>
              <w:t>АЦ ПЧ-25;</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18"/>
              <w:jc w:val="center"/>
              <w:rPr>
                <w:sz w:val="20"/>
                <w:szCs w:val="20"/>
              </w:rPr>
            </w:pPr>
            <w:r w:rsidRPr="00A45BA5">
              <w:rPr>
                <w:sz w:val="20"/>
                <w:szCs w:val="20"/>
              </w:rPr>
              <w:t>АЦ ПЧ-32;</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31</w:t>
            </w:r>
          </w:p>
          <w:p w:rsidR="006F508C" w:rsidRPr="00A45BA5" w:rsidRDefault="006F508C" w:rsidP="00F542F9">
            <w:pPr>
              <w:jc w:val="center"/>
              <w:rPr>
                <w:sz w:val="20"/>
                <w:szCs w:val="20"/>
              </w:rPr>
            </w:pPr>
            <w:r w:rsidRPr="00A45BA5">
              <w:rPr>
                <w:sz w:val="20"/>
                <w:szCs w:val="20"/>
              </w:rPr>
              <w:t>31</w:t>
            </w: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r w:rsidRPr="00A45BA5">
              <w:rPr>
                <w:sz w:val="20"/>
                <w:szCs w:val="20"/>
              </w:rPr>
              <w:t>72</w:t>
            </w:r>
          </w:p>
          <w:p w:rsidR="006F508C" w:rsidRPr="00A45BA5" w:rsidRDefault="006F508C" w:rsidP="00F542F9">
            <w:pPr>
              <w:jc w:val="center"/>
              <w:rPr>
                <w:sz w:val="20"/>
                <w:szCs w:val="20"/>
              </w:rPr>
            </w:pPr>
            <w:r w:rsidRPr="00A45BA5">
              <w:rPr>
                <w:sz w:val="20"/>
                <w:szCs w:val="20"/>
              </w:rPr>
              <w:t>80</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92</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ДПК</w:t>
            </w:r>
          </w:p>
          <w:p w:rsidR="006F508C" w:rsidRPr="00A45BA5" w:rsidRDefault="006F508C" w:rsidP="00F542F9">
            <w:pPr>
              <w:ind w:left="-142" w:right="-108"/>
              <w:jc w:val="center"/>
              <w:rPr>
                <w:b/>
                <w:sz w:val="20"/>
                <w:szCs w:val="20"/>
                <w:u w:val="single"/>
              </w:rPr>
            </w:pPr>
            <w:r w:rsidRPr="00A45BA5">
              <w:rPr>
                <w:b/>
                <w:sz w:val="20"/>
                <w:szCs w:val="20"/>
              </w:rPr>
              <w:t>д. Одиково</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Ершипоси, </w:t>
            </w:r>
          </w:p>
          <w:p w:rsidR="006F508C" w:rsidRPr="00A45BA5" w:rsidRDefault="006F508C" w:rsidP="00F542F9">
            <w:pPr>
              <w:ind w:left="-142" w:right="-108"/>
              <w:jc w:val="center"/>
              <w:rPr>
                <w:sz w:val="20"/>
                <w:szCs w:val="20"/>
              </w:rPr>
            </w:pPr>
            <w:r w:rsidRPr="00A45BA5">
              <w:rPr>
                <w:sz w:val="20"/>
                <w:szCs w:val="20"/>
              </w:rPr>
              <w:t xml:space="preserve">д. Кюстюмеры, </w:t>
            </w:r>
          </w:p>
          <w:p w:rsidR="006F508C" w:rsidRPr="00A45BA5" w:rsidRDefault="006F508C" w:rsidP="00F542F9">
            <w:pPr>
              <w:ind w:left="-142" w:right="-108"/>
              <w:jc w:val="center"/>
              <w:rPr>
                <w:sz w:val="20"/>
                <w:szCs w:val="20"/>
              </w:rPr>
            </w:pPr>
            <w:r w:rsidRPr="00A45BA5">
              <w:rPr>
                <w:sz w:val="20"/>
                <w:szCs w:val="20"/>
              </w:rPr>
              <w:t xml:space="preserve">д. Одиково, </w:t>
            </w:r>
          </w:p>
          <w:p w:rsidR="006F508C" w:rsidRPr="00A45BA5" w:rsidRDefault="006F508C" w:rsidP="00F542F9">
            <w:pPr>
              <w:ind w:left="-142" w:right="-108"/>
              <w:jc w:val="center"/>
              <w:rPr>
                <w:sz w:val="20"/>
                <w:szCs w:val="20"/>
              </w:rPr>
            </w:pPr>
            <w:r w:rsidRPr="00A45BA5">
              <w:rPr>
                <w:sz w:val="20"/>
                <w:szCs w:val="20"/>
              </w:rPr>
              <w:t xml:space="preserve">д. Хора-Сирма, </w:t>
            </w:r>
          </w:p>
          <w:p w:rsidR="006F508C" w:rsidRPr="00A45BA5" w:rsidRDefault="006F508C" w:rsidP="00F542F9">
            <w:pPr>
              <w:ind w:left="-142" w:right="-108"/>
              <w:jc w:val="center"/>
              <w:rPr>
                <w:sz w:val="20"/>
                <w:szCs w:val="20"/>
              </w:rPr>
            </w:pPr>
            <w:r w:rsidRPr="00A45BA5">
              <w:rPr>
                <w:sz w:val="20"/>
                <w:szCs w:val="20"/>
              </w:rPr>
              <w:t xml:space="preserve">д. Кошлоуши, </w:t>
            </w:r>
          </w:p>
          <w:p w:rsidR="006F508C" w:rsidRPr="00A45BA5" w:rsidRDefault="006F508C" w:rsidP="00F542F9">
            <w:pPr>
              <w:ind w:left="-142" w:right="-108"/>
              <w:jc w:val="center"/>
              <w:rPr>
                <w:sz w:val="20"/>
                <w:szCs w:val="20"/>
              </w:rPr>
            </w:pPr>
            <w:r w:rsidRPr="00A45BA5">
              <w:rPr>
                <w:sz w:val="20"/>
                <w:szCs w:val="20"/>
              </w:rPr>
              <w:t xml:space="preserve">д. Авруй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10" w:right="-116"/>
              <w:jc w:val="center"/>
              <w:rPr>
                <w:sz w:val="20"/>
                <w:szCs w:val="20"/>
              </w:rPr>
            </w:pPr>
            <w:r w:rsidRPr="00A45BA5">
              <w:rPr>
                <w:sz w:val="20"/>
                <w:szCs w:val="20"/>
              </w:rPr>
              <w:t>АЦ ДПК</w:t>
            </w:r>
          </w:p>
          <w:p w:rsidR="006F508C" w:rsidRPr="00A45BA5" w:rsidRDefault="006F508C" w:rsidP="00F542F9">
            <w:pPr>
              <w:snapToGrid w:val="0"/>
              <w:ind w:left="-110" w:right="-116"/>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10" w:right="-116"/>
              <w:jc w:val="center"/>
              <w:rPr>
                <w:sz w:val="20"/>
                <w:szCs w:val="20"/>
              </w:rPr>
            </w:pPr>
          </w:p>
          <w:p w:rsidR="006F508C" w:rsidRPr="00A45BA5" w:rsidRDefault="006F508C" w:rsidP="00F542F9">
            <w:pPr>
              <w:snapToGrid w:val="0"/>
              <w:ind w:left="-110" w:right="-116"/>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10" w:right="-116"/>
              <w:jc w:val="center"/>
              <w:rPr>
                <w:sz w:val="20"/>
                <w:szCs w:val="20"/>
              </w:rPr>
            </w:pPr>
            <w:r w:rsidRPr="00A45BA5">
              <w:rPr>
                <w:sz w:val="20"/>
                <w:szCs w:val="20"/>
              </w:rPr>
              <w:t>АЦ ДПК</w:t>
            </w:r>
          </w:p>
          <w:p w:rsidR="006F508C" w:rsidRPr="00A45BA5" w:rsidRDefault="006F508C" w:rsidP="00F542F9">
            <w:pPr>
              <w:snapToGrid w:val="0"/>
              <w:ind w:left="-110" w:right="-116"/>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Кольцовка</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10" w:right="-116"/>
              <w:jc w:val="center"/>
              <w:rPr>
                <w:sz w:val="20"/>
                <w:szCs w:val="20"/>
              </w:rPr>
            </w:pPr>
            <w:r w:rsidRPr="00A45BA5">
              <w:rPr>
                <w:sz w:val="20"/>
                <w:szCs w:val="20"/>
              </w:rPr>
              <w:t>АЦ ДПК</w:t>
            </w:r>
          </w:p>
          <w:p w:rsidR="006F508C" w:rsidRPr="00A45BA5" w:rsidRDefault="006F508C" w:rsidP="00F542F9">
            <w:pPr>
              <w:snapToGrid w:val="0"/>
              <w:ind w:left="-110" w:right="-116"/>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31" w:right="-43"/>
              <w:jc w:val="center"/>
              <w:rPr>
                <w:sz w:val="20"/>
                <w:szCs w:val="20"/>
              </w:rPr>
            </w:pPr>
            <w:r w:rsidRPr="00A45BA5">
              <w:rPr>
                <w:sz w:val="20"/>
                <w:szCs w:val="20"/>
              </w:rPr>
              <w:t>АЦ 27 ПСЧ;</w:t>
            </w:r>
          </w:p>
          <w:p w:rsidR="006F508C" w:rsidRPr="00A45BA5" w:rsidRDefault="006F508C" w:rsidP="00F542F9">
            <w:pPr>
              <w:snapToGrid w:val="0"/>
              <w:ind w:left="-131" w:right="-43"/>
              <w:jc w:val="center"/>
              <w:rPr>
                <w:sz w:val="20"/>
                <w:szCs w:val="20"/>
              </w:rPr>
            </w:pPr>
            <w:r w:rsidRPr="00A45BA5">
              <w:rPr>
                <w:sz w:val="20"/>
                <w:szCs w:val="20"/>
              </w:rPr>
              <w:t>АЦ ДПК</w:t>
            </w:r>
          </w:p>
          <w:p w:rsidR="006F508C" w:rsidRPr="00A45BA5" w:rsidRDefault="006F508C" w:rsidP="00F542F9">
            <w:pPr>
              <w:snapToGrid w:val="0"/>
              <w:ind w:left="-131" w:right="-43"/>
              <w:jc w:val="center"/>
              <w:rPr>
                <w:sz w:val="20"/>
                <w:szCs w:val="20"/>
              </w:rPr>
            </w:pPr>
            <w:r w:rsidRPr="00A45BA5">
              <w:rPr>
                <w:sz w:val="20"/>
                <w:szCs w:val="20"/>
              </w:rPr>
              <w:t>д. Кольцовка;</w:t>
            </w:r>
          </w:p>
          <w:p w:rsidR="006F508C" w:rsidRPr="00A45BA5" w:rsidRDefault="006F508C" w:rsidP="00F542F9">
            <w:pPr>
              <w:snapToGrid w:val="0"/>
              <w:ind w:left="-131" w:right="-43"/>
              <w:jc w:val="center"/>
              <w:rPr>
                <w:sz w:val="20"/>
                <w:szCs w:val="20"/>
              </w:rPr>
            </w:pPr>
            <w:r w:rsidRPr="00A45BA5">
              <w:rPr>
                <w:sz w:val="20"/>
                <w:szCs w:val="20"/>
              </w:rPr>
              <w:t>АЦ 28 ПСЧ;</w:t>
            </w:r>
          </w:p>
          <w:p w:rsidR="006F508C" w:rsidRPr="00A45BA5" w:rsidRDefault="006F508C" w:rsidP="00F542F9">
            <w:pPr>
              <w:snapToGrid w:val="0"/>
              <w:ind w:left="-131" w:right="-43"/>
              <w:jc w:val="center"/>
              <w:rPr>
                <w:sz w:val="20"/>
                <w:szCs w:val="20"/>
              </w:rPr>
            </w:pPr>
            <w:r w:rsidRPr="00A45BA5">
              <w:rPr>
                <w:sz w:val="20"/>
                <w:szCs w:val="20"/>
              </w:rPr>
              <w:t>АЦ ОП 27 ПСЧ</w:t>
            </w:r>
          </w:p>
          <w:p w:rsidR="006F508C" w:rsidRPr="00A45BA5" w:rsidRDefault="006F508C" w:rsidP="00F542F9">
            <w:pPr>
              <w:snapToGrid w:val="0"/>
              <w:ind w:left="-131" w:right="-43"/>
              <w:jc w:val="center"/>
              <w:rPr>
                <w:sz w:val="20"/>
                <w:szCs w:val="20"/>
              </w:rPr>
            </w:pPr>
            <w:r w:rsidRPr="00A45BA5">
              <w:rPr>
                <w:sz w:val="20"/>
                <w:szCs w:val="20"/>
              </w:rPr>
              <w:t>с. Янгорчино</w:t>
            </w:r>
          </w:p>
          <w:p w:rsidR="006F508C" w:rsidRPr="00A45BA5" w:rsidRDefault="006F508C" w:rsidP="00F542F9">
            <w:pPr>
              <w:ind w:left="-150" w:right="-58"/>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50</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10" w:right="-116"/>
              <w:jc w:val="center"/>
              <w:rPr>
                <w:sz w:val="20"/>
                <w:szCs w:val="20"/>
              </w:rPr>
            </w:pPr>
            <w:r w:rsidRPr="00A45BA5">
              <w:rPr>
                <w:sz w:val="20"/>
                <w:szCs w:val="20"/>
              </w:rPr>
              <w:t>АЦ ДПК</w:t>
            </w:r>
          </w:p>
          <w:p w:rsidR="006F508C" w:rsidRPr="00A45BA5" w:rsidRDefault="006F508C" w:rsidP="00F542F9">
            <w:pPr>
              <w:snapToGrid w:val="0"/>
              <w:ind w:left="-110" w:right="-116"/>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86" w:right="-88"/>
              <w:jc w:val="center"/>
              <w:rPr>
                <w:sz w:val="20"/>
                <w:szCs w:val="20"/>
              </w:rPr>
            </w:pPr>
            <w:r w:rsidRPr="00A45BA5">
              <w:rPr>
                <w:sz w:val="20"/>
                <w:szCs w:val="20"/>
              </w:rPr>
              <w:t>АЦ 27 ПСЧ;</w:t>
            </w:r>
          </w:p>
          <w:p w:rsidR="006F508C" w:rsidRPr="00A45BA5" w:rsidRDefault="006F508C" w:rsidP="00F542F9">
            <w:pPr>
              <w:snapToGrid w:val="0"/>
              <w:ind w:left="-86" w:right="-88"/>
              <w:jc w:val="center"/>
              <w:rPr>
                <w:sz w:val="20"/>
                <w:szCs w:val="20"/>
              </w:rPr>
            </w:pPr>
            <w:r w:rsidRPr="00A45BA5">
              <w:rPr>
                <w:sz w:val="20"/>
                <w:szCs w:val="20"/>
              </w:rPr>
              <w:t>АЦ ДПК</w:t>
            </w:r>
          </w:p>
          <w:p w:rsidR="006F508C" w:rsidRPr="00A45BA5" w:rsidRDefault="006F508C" w:rsidP="00F542F9">
            <w:pPr>
              <w:snapToGrid w:val="0"/>
              <w:ind w:left="-86" w:right="-88"/>
              <w:jc w:val="center"/>
              <w:rPr>
                <w:sz w:val="20"/>
                <w:szCs w:val="20"/>
              </w:rPr>
            </w:pPr>
            <w:r w:rsidRPr="00A45BA5">
              <w:rPr>
                <w:sz w:val="20"/>
                <w:szCs w:val="20"/>
              </w:rPr>
              <w:t>д. Кольцовка;</w:t>
            </w:r>
          </w:p>
          <w:p w:rsidR="006F508C" w:rsidRPr="00A45BA5" w:rsidRDefault="006F508C" w:rsidP="00F542F9">
            <w:pPr>
              <w:snapToGrid w:val="0"/>
              <w:ind w:left="-86" w:right="-88"/>
              <w:jc w:val="center"/>
              <w:rPr>
                <w:sz w:val="20"/>
                <w:szCs w:val="20"/>
              </w:rPr>
            </w:pPr>
            <w:r w:rsidRPr="00A45BA5">
              <w:rPr>
                <w:sz w:val="20"/>
                <w:szCs w:val="20"/>
              </w:rPr>
              <w:t>АЦ 28 ПСЧ;</w:t>
            </w:r>
          </w:p>
          <w:p w:rsidR="006F508C" w:rsidRPr="00A45BA5" w:rsidRDefault="006F508C" w:rsidP="00F542F9">
            <w:pPr>
              <w:snapToGrid w:val="0"/>
              <w:ind w:left="-86" w:right="-88" w:firstLine="189"/>
              <w:jc w:val="center"/>
              <w:rPr>
                <w:sz w:val="20"/>
                <w:szCs w:val="20"/>
              </w:rPr>
            </w:pPr>
            <w:r w:rsidRPr="00A45BA5">
              <w:rPr>
                <w:sz w:val="20"/>
                <w:szCs w:val="20"/>
              </w:rPr>
              <w:t>АЦ ОП 27 ПСЧ</w:t>
            </w:r>
          </w:p>
          <w:p w:rsidR="006F508C" w:rsidRPr="00A45BA5" w:rsidRDefault="006F508C" w:rsidP="00F542F9">
            <w:pPr>
              <w:snapToGrid w:val="0"/>
              <w:ind w:left="-86" w:right="-88" w:firstLine="189"/>
              <w:jc w:val="center"/>
              <w:rPr>
                <w:sz w:val="20"/>
                <w:szCs w:val="20"/>
              </w:rPr>
            </w:pPr>
            <w:r w:rsidRPr="00A45BA5">
              <w:rPr>
                <w:sz w:val="20"/>
                <w:szCs w:val="20"/>
              </w:rPr>
              <w:t>с. Янгорчино;</w:t>
            </w:r>
          </w:p>
          <w:p w:rsidR="006F508C" w:rsidRPr="00A45BA5" w:rsidRDefault="006F508C" w:rsidP="00F542F9">
            <w:pPr>
              <w:snapToGrid w:val="0"/>
              <w:ind w:left="-86" w:right="-88"/>
              <w:jc w:val="center"/>
              <w:rPr>
                <w:sz w:val="20"/>
                <w:szCs w:val="20"/>
              </w:rPr>
            </w:pPr>
            <w:r w:rsidRPr="00A45BA5">
              <w:rPr>
                <w:sz w:val="20"/>
                <w:szCs w:val="20"/>
              </w:rPr>
              <w:t>АЦ ОП 27 ПСЧ</w:t>
            </w:r>
          </w:p>
          <w:p w:rsidR="006F508C" w:rsidRPr="00A45BA5" w:rsidRDefault="006F508C" w:rsidP="00F542F9">
            <w:pPr>
              <w:snapToGrid w:val="0"/>
              <w:ind w:left="-86" w:right="-88"/>
              <w:jc w:val="center"/>
              <w:rPr>
                <w:sz w:val="20"/>
                <w:szCs w:val="20"/>
              </w:rPr>
            </w:pPr>
            <w:r w:rsidRPr="00A45BA5">
              <w:rPr>
                <w:sz w:val="20"/>
                <w:szCs w:val="20"/>
              </w:rPr>
              <w:t>д. Ермошкино;</w:t>
            </w:r>
          </w:p>
          <w:p w:rsidR="006F508C" w:rsidRPr="00A45BA5" w:rsidRDefault="006F508C" w:rsidP="00F542F9">
            <w:pPr>
              <w:snapToGrid w:val="0"/>
              <w:ind w:left="-86" w:right="-88"/>
              <w:jc w:val="center"/>
              <w:rPr>
                <w:sz w:val="20"/>
                <w:szCs w:val="20"/>
              </w:rPr>
            </w:pPr>
            <w:r w:rsidRPr="00A45BA5">
              <w:rPr>
                <w:sz w:val="20"/>
                <w:szCs w:val="20"/>
              </w:rPr>
              <w:t>АЦ ОП №3;</w:t>
            </w:r>
          </w:p>
          <w:p w:rsidR="006F508C" w:rsidRPr="00A45BA5" w:rsidRDefault="006F508C" w:rsidP="00F542F9">
            <w:pPr>
              <w:snapToGrid w:val="0"/>
              <w:ind w:left="-86" w:right="-88"/>
              <w:jc w:val="center"/>
              <w:rPr>
                <w:sz w:val="20"/>
                <w:szCs w:val="20"/>
              </w:rPr>
            </w:pPr>
          </w:p>
          <w:p w:rsidR="006F508C" w:rsidRPr="00A45BA5" w:rsidRDefault="006F508C" w:rsidP="00F542F9">
            <w:pPr>
              <w:snapToGrid w:val="0"/>
              <w:ind w:left="-86" w:right="-88"/>
              <w:jc w:val="center"/>
              <w:rPr>
                <w:sz w:val="20"/>
                <w:szCs w:val="20"/>
              </w:rPr>
            </w:pPr>
            <w:r w:rsidRPr="00A45BA5">
              <w:rPr>
                <w:sz w:val="20"/>
                <w:szCs w:val="20"/>
              </w:rPr>
              <w:t>(АРС ПХС</w:t>
            </w:r>
            <w:r w:rsidRPr="00A45BA5">
              <w:rPr>
                <w:sz w:val="20"/>
                <w:szCs w:val="20"/>
                <w:vertAlign w:val="superscript"/>
              </w:rPr>
              <w:t>*</w:t>
            </w:r>
            <w:r w:rsidRPr="00A45BA5">
              <w:rPr>
                <w:sz w:val="20"/>
                <w:szCs w:val="20"/>
              </w:rPr>
              <w:t>)</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50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102</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26</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155</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p w:rsidR="006F508C" w:rsidRPr="00A45BA5" w:rsidRDefault="006F508C" w:rsidP="00F542F9">
            <w:pPr>
              <w:jc w:val="center"/>
              <w:rPr>
                <w:b/>
                <w:sz w:val="20"/>
                <w:szCs w:val="20"/>
              </w:rPr>
            </w:pPr>
            <w:r w:rsidRPr="00A45BA5">
              <w:rPr>
                <w:b/>
                <w:sz w:val="20"/>
                <w:szCs w:val="20"/>
              </w:rPr>
              <w:t>(АРС-1)</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8(9)</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МПО</w:t>
            </w:r>
          </w:p>
          <w:p w:rsidR="006F508C" w:rsidRPr="00A45BA5" w:rsidRDefault="006F508C" w:rsidP="00F542F9">
            <w:pPr>
              <w:ind w:left="-142" w:right="-108"/>
              <w:jc w:val="center"/>
              <w:rPr>
                <w:b/>
                <w:sz w:val="20"/>
                <w:szCs w:val="20"/>
                <w:u w:val="single"/>
              </w:rPr>
            </w:pPr>
            <w:r w:rsidRPr="00A45BA5">
              <w:rPr>
                <w:b/>
                <w:sz w:val="20"/>
                <w:szCs w:val="20"/>
              </w:rPr>
              <w:t xml:space="preserve">с. </w:t>
            </w:r>
            <w:proofErr w:type="gramStart"/>
            <w:r w:rsidRPr="00A45BA5">
              <w:rPr>
                <w:b/>
                <w:sz w:val="20"/>
                <w:szCs w:val="20"/>
              </w:rPr>
              <w:t>Калини-но</w:t>
            </w:r>
            <w:proofErr w:type="gramEnd"/>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с. Калинино, </w:t>
            </w:r>
          </w:p>
          <w:p w:rsidR="006F508C" w:rsidRPr="00A45BA5" w:rsidRDefault="006F508C" w:rsidP="00F542F9">
            <w:pPr>
              <w:ind w:left="-142" w:right="-108"/>
              <w:jc w:val="center"/>
              <w:rPr>
                <w:sz w:val="20"/>
                <w:szCs w:val="20"/>
              </w:rPr>
            </w:pPr>
            <w:r w:rsidRPr="00A45BA5">
              <w:rPr>
                <w:sz w:val="20"/>
                <w:szCs w:val="20"/>
              </w:rPr>
              <w:t xml:space="preserve">д. Ямбахтино, </w:t>
            </w:r>
          </w:p>
          <w:p w:rsidR="006F508C" w:rsidRPr="00A45BA5" w:rsidRDefault="006F508C" w:rsidP="00F542F9">
            <w:pPr>
              <w:ind w:left="-142" w:right="-108"/>
              <w:jc w:val="center"/>
              <w:rPr>
                <w:sz w:val="20"/>
                <w:szCs w:val="20"/>
              </w:rPr>
            </w:pPr>
            <w:r w:rsidRPr="00A45BA5">
              <w:rPr>
                <w:sz w:val="20"/>
                <w:szCs w:val="20"/>
              </w:rPr>
              <w:t xml:space="preserve">д. Синьялы, </w:t>
            </w:r>
          </w:p>
          <w:p w:rsidR="006F508C" w:rsidRPr="00A45BA5" w:rsidRDefault="006F508C" w:rsidP="00F542F9">
            <w:pPr>
              <w:ind w:left="-142" w:right="-108"/>
              <w:jc w:val="center"/>
              <w:rPr>
                <w:sz w:val="20"/>
                <w:szCs w:val="20"/>
              </w:rPr>
            </w:pPr>
            <w:r w:rsidRPr="00A45BA5">
              <w:rPr>
                <w:sz w:val="20"/>
                <w:szCs w:val="20"/>
              </w:rPr>
              <w:t xml:space="preserve">д. Мачамуши, </w:t>
            </w:r>
          </w:p>
          <w:p w:rsidR="006F508C" w:rsidRPr="00A45BA5" w:rsidRDefault="006F508C" w:rsidP="00F542F9">
            <w:pPr>
              <w:ind w:left="-142" w:right="-108"/>
              <w:jc w:val="center"/>
              <w:rPr>
                <w:sz w:val="20"/>
                <w:szCs w:val="20"/>
              </w:rPr>
            </w:pPr>
            <w:r w:rsidRPr="00A45BA5">
              <w:rPr>
                <w:sz w:val="20"/>
                <w:szCs w:val="20"/>
              </w:rPr>
              <w:t xml:space="preserve">д. Кивьялы, </w:t>
            </w:r>
          </w:p>
          <w:p w:rsidR="006F508C" w:rsidRPr="00A45BA5" w:rsidRDefault="006F508C" w:rsidP="00F542F9">
            <w:pPr>
              <w:ind w:left="-142" w:right="-108"/>
              <w:jc w:val="center"/>
              <w:rPr>
                <w:sz w:val="20"/>
                <w:szCs w:val="20"/>
              </w:rPr>
            </w:pPr>
            <w:r w:rsidRPr="00A45BA5">
              <w:rPr>
                <w:sz w:val="20"/>
                <w:szCs w:val="20"/>
              </w:rPr>
              <w:t xml:space="preserve">д. Хумуши, </w:t>
            </w:r>
          </w:p>
          <w:p w:rsidR="006F508C" w:rsidRPr="00A45BA5" w:rsidRDefault="006F508C" w:rsidP="00F542F9">
            <w:pPr>
              <w:ind w:left="-142" w:right="-108"/>
              <w:jc w:val="center"/>
              <w:rPr>
                <w:sz w:val="20"/>
                <w:szCs w:val="20"/>
              </w:rPr>
            </w:pPr>
            <w:r w:rsidRPr="00A45BA5">
              <w:rPr>
                <w:sz w:val="20"/>
                <w:szCs w:val="20"/>
              </w:rPr>
              <w:t xml:space="preserve">д. Кюльхири, </w:t>
            </w:r>
          </w:p>
          <w:p w:rsidR="006F508C" w:rsidRPr="00A45BA5" w:rsidRDefault="006F508C" w:rsidP="00F542F9">
            <w:pPr>
              <w:ind w:left="-142" w:right="-108"/>
              <w:jc w:val="center"/>
              <w:rPr>
                <w:sz w:val="20"/>
                <w:szCs w:val="20"/>
              </w:rPr>
            </w:pPr>
            <w:r w:rsidRPr="00A45BA5">
              <w:rPr>
                <w:sz w:val="20"/>
                <w:szCs w:val="20"/>
              </w:rPr>
              <w:t>д. Ослаба</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 xml:space="preserve">АЦ МПО </w:t>
            </w:r>
          </w:p>
          <w:p w:rsidR="006F508C" w:rsidRPr="00A45BA5" w:rsidRDefault="006F508C" w:rsidP="00F542F9">
            <w:pPr>
              <w:snapToGrid w:val="0"/>
              <w:ind w:left="-108" w:right="-108"/>
              <w:jc w:val="center"/>
              <w:rPr>
                <w:sz w:val="20"/>
                <w:szCs w:val="20"/>
              </w:rPr>
            </w:pPr>
            <w:r w:rsidRPr="00A45BA5">
              <w:rPr>
                <w:sz w:val="20"/>
                <w:szCs w:val="20"/>
              </w:rPr>
              <w:t>с. Калинино;</w:t>
            </w:r>
          </w:p>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ind w:left="-108" w:right="-108"/>
              <w:rPr>
                <w:sz w:val="20"/>
                <w:szCs w:val="20"/>
              </w:rPr>
            </w:pPr>
          </w:p>
          <w:p w:rsidR="006F508C" w:rsidRPr="00A45BA5" w:rsidRDefault="006F508C" w:rsidP="00F542F9">
            <w:pPr>
              <w:ind w:left="-108" w:right="-108"/>
              <w:jc w:val="center"/>
              <w:rPr>
                <w:sz w:val="20"/>
                <w:szCs w:val="20"/>
                <w:vertAlign w:val="superscript"/>
              </w:rPr>
            </w:pPr>
            <w:r w:rsidRPr="00A45BA5">
              <w:rPr>
                <w:sz w:val="20"/>
                <w:szCs w:val="20"/>
              </w:rPr>
              <w:t>(АЦ ОППЧ-32)</w:t>
            </w:r>
            <w:r w:rsidRPr="00A45BA5">
              <w:rPr>
                <w:sz w:val="20"/>
                <w:szCs w:val="20"/>
                <w:vertAlign w:val="superscript"/>
              </w:rPr>
              <w:t>*</w:t>
            </w:r>
          </w:p>
          <w:p w:rsidR="006F508C" w:rsidRPr="00A45BA5" w:rsidRDefault="006F508C" w:rsidP="00F542F9">
            <w:pPr>
              <w:snapToGrid w:val="0"/>
              <w:ind w:left="-108" w:right="-108"/>
              <w:jc w:val="center"/>
              <w:rPr>
                <w:sz w:val="20"/>
                <w:szCs w:val="20"/>
              </w:rPr>
            </w:pPr>
            <w:proofErr w:type="gramStart"/>
            <w:r w:rsidRPr="00A45BA5">
              <w:rPr>
                <w:sz w:val="20"/>
                <w:szCs w:val="20"/>
              </w:rPr>
              <w:t>(АЦ ОП 27ПСЧ</w:t>
            </w:r>
            <w:proofErr w:type="gramEnd"/>
          </w:p>
          <w:p w:rsidR="006F508C" w:rsidRPr="00A45BA5" w:rsidRDefault="006F508C" w:rsidP="00F542F9">
            <w:pPr>
              <w:snapToGrid w:val="0"/>
              <w:ind w:left="-108" w:right="-108"/>
              <w:jc w:val="center"/>
              <w:rPr>
                <w:sz w:val="20"/>
                <w:szCs w:val="20"/>
              </w:rPr>
            </w:pPr>
            <w:r w:rsidRPr="00A45BA5">
              <w:rPr>
                <w:sz w:val="20"/>
                <w:szCs w:val="20"/>
              </w:rPr>
              <w:t>д. Ермошкино)</w:t>
            </w:r>
            <w:r w:rsidRPr="00A45BA5">
              <w:rPr>
                <w:sz w:val="20"/>
                <w:szCs w:val="20"/>
                <w:vertAlign w:val="superscript"/>
              </w:rPr>
              <w:t>*</w:t>
            </w:r>
          </w:p>
          <w:p w:rsidR="006F508C" w:rsidRPr="00A45BA5" w:rsidRDefault="006F508C" w:rsidP="00F542F9">
            <w:pPr>
              <w:ind w:left="-84" w:right="-143"/>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31</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43" w:right="-108"/>
              <w:jc w:val="center"/>
              <w:rPr>
                <w:sz w:val="20"/>
                <w:szCs w:val="20"/>
              </w:rPr>
            </w:pPr>
            <w:r w:rsidRPr="00A45BA5">
              <w:rPr>
                <w:sz w:val="20"/>
                <w:szCs w:val="20"/>
              </w:rPr>
              <w:t xml:space="preserve">АЦ МПО </w:t>
            </w:r>
          </w:p>
          <w:p w:rsidR="006F508C" w:rsidRPr="00A45BA5" w:rsidRDefault="006F508C" w:rsidP="00F542F9">
            <w:pPr>
              <w:snapToGrid w:val="0"/>
              <w:ind w:left="-143" w:right="-108"/>
              <w:jc w:val="center"/>
              <w:rPr>
                <w:sz w:val="20"/>
                <w:szCs w:val="20"/>
              </w:rPr>
            </w:pPr>
            <w:r w:rsidRPr="00A45BA5">
              <w:rPr>
                <w:sz w:val="20"/>
                <w:szCs w:val="20"/>
              </w:rPr>
              <w:t>с. Калинино;</w:t>
            </w:r>
          </w:p>
          <w:p w:rsidR="006F508C" w:rsidRPr="00A45BA5" w:rsidRDefault="006F508C" w:rsidP="00F542F9">
            <w:pPr>
              <w:snapToGrid w:val="0"/>
              <w:ind w:left="-143" w:right="-108"/>
              <w:jc w:val="center"/>
              <w:rPr>
                <w:sz w:val="20"/>
                <w:szCs w:val="20"/>
              </w:rPr>
            </w:pPr>
            <w:r w:rsidRPr="00A45BA5">
              <w:rPr>
                <w:sz w:val="20"/>
                <w:szCs w:val="20"/>
              </w:rPr>
              <w:t>АЦ ОППЧ-32;</w:t>
            </w:r>
          </w:p>
          <w:p w:rsidR="006F508C" w:rsidRPr="00A45BA5" w:rsidRDefault="006F508C" w:rsidP="00F542F9">
            <w:pPr>
              <w:ind w:left="-143" w:right="-108"/>
              <w:jc w:val="center"/>
              <w:rPr>
                <w:sz w:val="20"/>
                <w:szCs w:val="20"/>
              </w:rPr>
            </w:pPr>
            <w:r w:rsidRPr="00A45BA5">
              <w:rPr>
                <w:sz w:val="20"/>
                <w:szCs w:val="20"/>
              </w:rPr>
              <w:t>АЦ ОП 27 ПСЧ</w:t>
            </w:r>
          </w:p>
          <w:p w:rsidR="006F508C" w:rsidRPr="00A45BA5" w:rsidRDefault="006F508C" w:rsidP="00F542F9">
            <w:pPr>
              <w:ind w:left="-143" w:right="-108"/>
              <w:jc w:val="center"/>
              <w:rPr>
                <w:sz w:val="20"/>
                <w:szCs w:val="20"/>
              </w:rPr>
            </w:pPr>
            <w:r w:rsidRPr="00A45BA5">
              <w:rPr>
                <w:sz w:val="20"/>
                <w:szCs w:val="20"/>
              </w:rPr>
              <w:t>д. Ермошкино;</w:t>
            </w:r>
          </w:p>
          <w:p w:rsidR="006F508C" w:rsidRPr="00A45BA5" w:rsidRDefault="006F508C" w:rsidP="00F542F9">
            <w:pPr>
              <w:snapToGrid w:val="0"/>
              <w:ind w:left="-143" w:right="-108"/>
              <w:jc w:val="center"/>
              <w:rPr>
                <w:sz w:val="20"/>
                <w:szCs w:val="20"/>
              </w:rPr>
            </w:pPr>
            <w:r w:rsidRPr="00A45BA5">
              <w:rPr>
                <w:sz w:val="20"/>
                <w:szCs w:val="20"/>
              </w:rPr>
              <w:t>АЦ 27 ПСЧ</w:t>
            </w:r>
          </w:p>
          <w:p w:rsidR="006F508C" w:rsidRPr="00A45BA5" w:rsidRDefault="006F508C" w:rsidP="00F542F9">
            <w:pPr>
              <w:snapToGrid w:val="0"/>
              <w:ind w:left="-143" w:right="-108"/>
              <w:rPr>
                <w:sz w:val="20"/>
                <w:szCs w:val="20"/>
              </w:rPr>
            </w:pPr>
          </w:p>
          <w:p w:rsidR="006F508C" w:rsidRPr="00A45BA5" w:rsidRDefault="006F508C" w:rsidP="00F542F9">
            <w:pPr>
              <w:snapToGrid w:val="0"/>
              <w:ind w:left="-143" w:right="-108"/>
              <w:jc w:val="center"/>
              <w:rPr>
                <w:sz w:val="20"/>
                <w:szCs w:val="20"/>
              </w:rPr>
            </w:pPr>
            <w:r w:rsidRPr="00A45BA5">
              <w:rPr>
                <w:sz w:val="20"/>
                <w:szCs w:val="20"/>
              </w:rPr>
              <w:t>(АЦ 27 ПСЧ)</w:t>
            </w:r>
            <w:r w:rsidRPr="00A45BA5">
              <w:rPr>
                <w:sz w:val="20"/>
                <w:szCs w:val="20"/>
                <w:vertAlign w:val="superscript"/>
              </w:rPr>
              <w:t>*</w:t>
            </w:r>
          </w:p>
          <w:p w:rsidR="006F508C" w:rsidRPr="00A45BA5" w:rsidRDefault="006F508C" w:rsidP="00F542F9">
            <w:pPr>
              <w:ind w:left="-143" w:right="-108"/>
              <w:jc w:val="center"/>
              <w:rPr>
                <w:sz w:val="20"/>
                <w:szCs w:val="20"/>
              </w:rPr>
            </w:pPr>
            <w:r w:rsidRPr="00A45BA5">
              <w:rPr>
                <w:sz w:val="20"/>
                <w:szCs w:val="20"/>
              </w:rPr>
              <w:t>(АЦ ПЧ-25)</w:t>
            </w:r>
            <w:r w:rsidRPr="00A45BA5">
              <w:rPr>
                <w:sz w:val="20"/>
                <w:szCs w:val="20"/>
                <w:vertAlign w:val="superscript"/>
              </w:rPr>
              <w:t>*</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1" w:right="-177"/>
              <w:jc w:val="center"/>
              <w:rPr>
                <w:sz w:val="20"/>
                <w:szCs w:val="20"/>
              </w:rPr>
            </w:pPr>
            <w:r w:rsidRPr="00A45BA5">
              <w:rPr>
                <w:sz w:val="20"/>
                <w:szCs w:val="20"/>
              </w:rPr>
              <w:t xml:space="preserve">АЦ МПО </w:t>
            </w:r>
          </w:p>
          <w:p w:rsidR="006F508C" w:rsidRPr="00A45BA5" w:rsidRDefault="006F508C" w:rsidP="00F542F9">
            <w:pPr>
              <w:snapToGrid w:val="0"/>
              <w:ind w:left="-181" w:right="-177"/>
              <w:jc w:val="center"/>
              <w:rPr>
                <w:sz w:val="20"/>
                <w:szCs w:val="20"/>
              </w:rPr>
            </w:pPr>
            <w:r w:rsidRPr="00A45BA5">
              <w:rPr>
                <w:sz w:val="20"/>
                <w:szCs w:val="20"/>
              </w:rPr>
              <w:t>с. Калинино;</w:t>
            </w:r>
          </w:p>
          <w:p w:rsidR="006F508C" w:rsidRPr="00A45BA5" w:rsidRDefault="006F508C" w:rsidP="00F542F9">
            <w:pPr>
              <w:snapToGrid w:val="0"/>
              <w:ind w:left="-181" w:right="-177"/>
              <w:jc w:val="center"/>
              <w:rPr>
                <w:sz w:val="20"/>
                <w:szCs w:val="20"/>
              </w:rPr>
            </w:pPr>
            <w:r w:rsidRPr="00A45BA5">
              <w:rPr>
                <w:sz w:val="20"/>
                <w:szCs w:val="20"/>
              </w:rPr>
              <w:t>АЦ ОППЧ-32;</w:t>
            </w:r>
          </w:p>
          <w:p w:rsidR="006F508C" w:rsidRPr="00A45BA5" w:rsidRDefault="006F508C" w:rsidP="00F542F9">
            <w:pPr>
              <w:ind w:left="-181" w:right="-177"/>
              <w:jc w:val="center"/>
              <w:rPr>
                <w:sz w:val="20"/>
                <w:szCs w:val="20"/>
              </w:rPr>
            </w:pPr>
            <w:r w:rsidRPr="00A45BA5">
              <w:rPr>
                <w:sz w:val="20"/>
                <w:szCs w:val="20"/>
              </w:rPr>
              <w:t>АЦ ОП 27 ПСЧ</w:t>
            </w:r>
          </w:p>
          <w:p w:rsidR="006F508C" w:rsidRPr="00A45BA5" w:rsidRDefault="006F508C" w:rsidP="00F542F9">
            <w:pPr>
              <w:ind w:left="-181" w:right="-177"/>
              <w:jc w:val="center"/>
              <w:rPr>
                <w:sz w:val="20"/>
                <w:szCs w:val="20"/>
              </w:rPr>
            </w:pPr>
            <w:r w:rsidRPr="00A45BA5">
              <w:rPr>
                <w:sz w:val="20"/>
                <w:szCs w:val="20"/>
              </w:rPr>
              <w:t>д. Ермошкино;</w:t>
            </w:r>
          </w:p>
          <w:p w:rsidR="006F508C" w:rsidRPr="00A45BA5" w:rsidRDefault="006F508C" w:rsidP="00F542F9">
            <w:pPr>
              <w:snapToGrid w:val="0"/>
              <w:ind w:left="-181" w:right="-177"/>
              <w:jc w:val="center"/>
              <w:rPr>
                <w:sz w:val="20"/>
                <w:szCs w:val="20"/>
              </w:rPr>
            </w:pPr>
            <w:r w:rsidRPr="00A45BA5">
              <w:rPr>
                <w:sz w:val="20"/>
                <w:szCs w:val="20"/>
              </w:rPr>
              <w:t>АЦ 27 ПСЧ;</w:t>
            </w:r>
          </w:p>
          <w:p w:rsidR="006F508C" w:rsidRPr="00A45BA5" w:rsidRDefault="006F508C" w:rsidP="00F542F9">
            <w:pPr>
              <w:snapToGrid w:val="0"/>
              <w:ind w:left="-181" w:right="-177"/>
              <w:jc w:val="center"/>
              <w:rPr>
                <w:sz w:val="20"/>
                <w:szCs w:val="20"/>
              </w:rPr>
            </w:pPr>
            <w:r w:rsidRPr="00A45BA5">
              <w:rPr>
                <w:sz w:val="20"/>
                <w:szCs w:val="20"/>
              </w:rPr>
              <w:t>АЦ 27 ПСЧ;</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 xml:space="preserve"> </w:t>
            </w:r>
          </w:p>
          <w:p w:rsidR="006F508C" w:rsidRPr="00A45BA5" w:rsidRDefault="006F508C" w:rsidP="00F542F9">
            <w:pPr>
              <w:ind w:left="-181" w:right="-177"/>
              <w:jc w:val="center"/>
              <w:rPr>
                <w:sz w:val="20"/>
                <w:szCs w:val="20"/>
              </w:rPr>
            </w:pPr>
            <w:r w:rsidRPr="00A45BA5">
              <w:rPr>
                <w:sz w:val="20"/>
                <w:szCs w:val="20"/>
              </w:rPr>
              <w:t>(АРС ПХС)</w:t>
            </w:r>
            <w:r w:rsidRPr="00A45BA5">
              <w:rPr>
                <w:sz w:val="20"/>
                <w:szCs w:val="20"/>
                <w:vertAlign w:val="superscript"/>
              </w:rPr>
              <w:t>*</w:t>
            </w:r>
          </w:p>
          <w:p w:rsidR="006F508C" w:rsidRPr="00A45BA5" w:rsidRDefault="006F508C" w:rsidP="00F542F9">
            <w:pPr>
              <w:snapToGrid w:val="0"/>
              <w:ind w:left="-181" w:right="-177"/>
              <w:jc w:val="center"/>
              <w:rPr>
                <w:sz w:val="20"/>
                <w:szCs w:val="20"/>
              </w:rPr>
            </w:pPr>
            <w:r w:rsidRPr="00A45BA5">
              <w:rPr>
                <w:sz w:val="20"/>
                <w:szCs w:val="20"/>
              </w:rPr>
              <w:t>(АЦ ОП №3)</w:t>
            </w:r>
            <w:r w:rsidRPr="00A45BA5">
              <w:rPr>
                <w:sz w:val="20"/>
                <w:szCs w:val="20"/>
                <w:vertAlign w:val="superscript"/>
              </w:rPr>
              <w:t>*</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65</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snapToGrid w:val="0"/>
              <w:jc w:val="center"/>
              <w:rPr>
                <w:sz w:val="20"/>
                <w:szCs w:val="20"/>
              </w:rPr>
            </w:pPr>
            <w:r w:rsidRPr="00A45BA5">
              <w:rPr>
                <w:sz w:val="20"/>
                <w:szCs w:val="20"/>
              </w:rPr>
              <w:t>с. Калинино;</w:t>
            </w:r>
          </w:p>
          <w:p w:rsidR="006F508C" w:rsidRPr="00A45BA5" w:rsidRDefault="006F508C" w:rsidP="00F542F9">
            <w:pPr>
              <w:snapToGrid w:val="0"/>
              <w:jc w:val="center"/>
              <w:rPr>
                <w:sz w:val="20"/>
                <w:szCs w:val="20"/>
              </w:rPr>
            </w:pPr>
            <w:r w:rsidRPr="00A45BA5">
              <w:rPr>
                <w:sz w:val="20"/>
                <w:szCs w:val="20"/>
              </w:rPr>
              <w:t>АЦ ОППЧ-32;</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jc w:val="center"/>
              <w:rPr>
                <w:sz w:val="20"/>
                <w:szCs w:val="20"/>
              </w:rPr>
            </w:pPr>
            <w:r w:rsidRPr="00A45BA5">
              <w:rPr>
                <w:sz w:val="20"/>
                <w:szCs w:val="20"/>
              </w:rPr>
              <w:t>д. Ермошкино;</w:t>
            </w:r>
          </w:p>
          <w:p w:rsidR="006F508C" w:rsidRPr="00A45BA5" w:rsidRDefault="006F508C" w:rsidP="00F542F9">
            <w:pPr>
              <w:snapToGrid w:val="0"/>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snapToGrid w:val="0"/>
              <w:jc w:val="center"/>
              <w:rPr>
                <w:sz w:val="20"/>
                <w:szCs w:val="20"/>
              </w:rPr>
            </w:pPr>
            <w:r w:rsidRPr="00A45BA5">
              <w:rPr>
                <w:sz w:val="20"/>
                <w:szCs w:val="20"/>
              </w:rPr>
              <w:t>АЦ ОП №3;</w:t>
            </w:r>
          </w:p>
          <w:p w:rsidR="006F508C" w:rsidRPr="00A45BA5" w:rsidRDefault="006F508C" w:rsidP="00F542F9">
            <w:pPr>
              <w:snapToGrid w:val="0"/>
              <w:jc w:val="center"/>
              <w:rPr>
                <w:sz w:val="20"/>
                <w:szCs w:val="20"/>
              </w:rPr>
            </w:pPr>
          </w:p>
          <w:p w:rsidR="006F508C" w:rsidRPr="00A45BA5" w:rsidRDefault="006F508C" w:rsidP="00F542F9">
            <w:pPr>
              <w:snapToGrid w:val="0"/>
              <w:jc w:val="center"/>
              <w:rPr>
                <w:sz w:val="20"/>
                <w:szCs w:val="20"/>
              </w:rPr>
            </w:pPr>
            <w:r w:rsidRPr="00A45BA5">
              <w:rPr>
                <w:sz w:val="20"/>
                <w:szCs w:val="20"/>
              </w:rPr>
              <w:t>(АРС ПХС)</w:t>
            </w:r>
            <w:r w:rsidRPr="00A45BA5">
              <w:rPr>
                <w:sz w:val="20"/>
                <w:szCs w:val="20"/>
                <w:vertAlign w:val="superscript"/>
              </w:rPr>
              <w:t>*</w:t>
            </w:r>
          </w:p>
          <w:p w:rsidR="006F508C" w:rsidRPr="00A45BA5" w:rsidRDefault="006F508C" w:rsidP="00F542F9">
            <w:pPr>
              <w:snapToGrid w:val="0"/>
              <w:jc w:val="center"/>
              <w:rPr>
                <w:sz w:val="20"/>
                <w:szCs w:val="20"/>
              </w:rPr>
            </w:pPr>
            <w:proofErr w:type="gramStart"/>
            <w:r w:rsidRPr="00A45BA5">
              <w:rPr>
                <w:sz w:val="20"/>
                <w:szCs w:val="20"/>
              </w:rPr>
              <w:t xml:space="preserve">(АРС ДПК </w:t>
            </w:r>
            <w:proofErr w:type="gramEnd"/>
          </w:p>
          <w:p w:rsidR="006F508C" w:rsidRPr="00A45BA5" w:rsidRDefault="006F508C" w:rsidP="00F542F9">
            <w:pPr>
              <w:snapToGrid w:val="0"/>
              <w:jc w:val="center"/>
              <w:rPr>
                <w:sz w:val="20"/>
                <w:szCs w:val="20"/>
                <w:vertAlign w:val="superscript"/>
              </w:rPr>
            </w:pPr>
            <w:r w:rsidRPr="00A45BA5">
              <w:rPr>
                <w:sz w:val="20"/>
                <w:szCs w:val="20"/>
              </w:rPr>
              <w:t>д. Буртасы)</w:t>
            </w:r>
            <w:r w:rsidRPr="00A45BA5">
              <w:rPr>
                <w:sz w:val="20"/>
                <w:szCs w:val="20"/>
                <w:vertAlign w:val="superscript"/>
              </w:rPr>
              <w:t>*</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48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65</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35</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114</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АЦ-2(4)</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АЦ-4(6)</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АЦ-6(7)</w:t>
            </w:r>
            <w:r w:rsidRPr="00A45BA5">
              <w:rPr>
                <w:b/>
                <w:sz w:val="20"/>
                <w:szCs w:val="20"/>
                <w:vertAlign w:val="superscript"/>
              </w:rPr>
              <w:t>*</w:t>
            </w:r>
          </w:p>
          <w:p w:rsidR="006F508C" w:rsidRPr="00A45BA5" w:rsidRDefault="006F508C" w:rsidP="00F542F9">
            <w:pPr>
              <w:jc w:val="center"/>
              <w:rPr>
                <w:b/>
                <w:sz w:val="20"/>
                <w:szCs w:val="20"/>
              </w:rPr>
            </w:pPr>
            <w:r w:rsidRPr="00A45BA5">
              <w:rPr>
                <w:b/>
                <w:sz w:val="20"/>
                <w:szCs w:val="20"/>
              </w:rPr>
              <w:t>(АРС-1)</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p w:rsidR="006F508C" w:rsidRPr="00A45BA5" w:rsidRDefault="006F508C" w:rsidP="00F542F9">
            <w:pPr>
              <w:jc w:val="center"/>
              <w:rPr>
                <w:b/>
                <w:sz w:val="20"/>
                <w:szCs w:val="20"/>
              </w:rPr>
            </w:pPr>
            <w:r w:rsidRPr="00A45BA5">
              <w:rPr>
                <w:b/>
                <w:sz w:val="20"/>
                <w:szCs w:val="20"/>
              </w:rPr>
              <w:t>(АРС-2)</w:t>
            </w:r>
            <w:r w:rsidRPr="00A45BA5">
              <w:rPr>
                <w:b/>
                <w:sz w:val="20"/>
                <w:szCs w:val="20"/>
                <w:vertAlign w:val="superscript"/>
              </w:rPr>
              <w:t>*</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2(4)</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4(6)</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6(8)</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8(10)</w:t>
            </w:r>
            <w:r w:rsidRPr="00A45BA5">
              <w:rPr>
                <w:b/>
                <w:sz w:val="20"/>
                <w:szCs w:val="20"/>
                <w:vertAlign w:val="superscript"/>
              </w:rPr>
              <w:t>*</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1479"/>
        <w:gridCol w:w="1377"/>
        <w:gridCol w:w="1146"/>
        <w:gridCol w:w="1378"/>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ДПК</w:t>
            </w:r>
          </w:p>
          <w:p w:rsidR="006F508C" w:rsidRPr="00A45BA5" w:rsidRDefault="006F508C" w:rsidP="00F542F9">
            <w:pPr>
              <w:ind w:left="-142" w:right="-108"/>
              <w:jc w:val="center"/>
              <w:rPr>
                <w:b/>
                <w:sz w:val="20"/>
                <w:szCs w:val="20"/>
                <w:u w:val="single"/>
              </w:rPr>
            </w:pPr>
            <w:r w:rsidRPr="00A45BA5">
              <w:rPr>
                <w:b/>
                <w:sz w:val="20"/>
                <w:szCs w:val="20"/>
              </w:rPr>
              <w:t>д. Коль-цовка</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Кольцовка, </w:t>
            </w:r>
          </w:p>
          <w:p w:rsidR="006F508C" w:rsidRPr="00A45BA5" w:rsidRDefault="006F508C" w:rsidP="00F542F9">
            <w:pPr>
              <w:ind w:left="-142" w:right="-108"/>
              <w:jc w:val="center"/>
              <w:rPr>
                <w:sz w:val="20"/>
                <w:szCs w:val="20"/>
              </w:rPr>
            </w:pPr>
            <w:r w:rsidRPr="00A45BA5">
              <w:rPr>
                <w:sz w:val="20"/>
                <w:szCs w:val="20"/>
              </w:rPr>
              <w:t xml:space="preserve">д. Мамалаево, </w:t>
            </w:r>
          </w:p>
          <w:p w:rsidR="006F508C" w:rsidRPr="00A45BA5" w:rsidRDefault="006F508C" w:rsidP="00F542F9">
            <w:pPr>
              <w:ind w:left="-142" w:right="-108"/>
              <w:jc w:val="center"/>
              <w:rPr>
                <w:sz w:val="20"/>
                <w:szCs w:val="20"/>
              </w:rPr>
            </w:pPr>
            <w:r w:rsidRPr="00A45BA5">
              <w:rPr>
                <w:sz w:val="20"/>
                <w:szCs w:val="20"/>
              </w:rPr>
              <w:t>д. Булатово,</w:t>
            </w:r>
          </w:p>
          <w:p w:rsidR="006F508C" w:rsidRPr="00A45BA5" w:rsidRDefault="006F508C" w:rsidP="00F542F9">
            <w:pPr>
              <w:ind w:left="-142" w:right="-108"/>
              <w:jc w:val="center"/>
              <w:rPr>
                <w:sz w:val="20"/>
                <w:szCs w:val="20"/>
              </w:rPr>
            </w:pPr>
            <w:r w:rsidRPr="00A45BA5">
              <w:rPr>
                <w:sz w:val="20"/>
                <w:szCs w:val="20"/>
              </w:rPr>
              <w:t xml:space="preserve">д. Зеленовка, </w:t>
            </w:r>
          </w:p>
          <w:p w:rsidR="006F508C" w:rsidRPr="00A45BA5" w:rsidRDefault="006F508C" w:rsidP="00F542F9">
            <w:pPr>
              <w:ind w:left="-142" w:right="-108"/>
              <w:jc w:val="center"/>
              <w:rPr>
                <w:sz w:val="20"/>
                <w:szCs w:val="20"/>
              </w:rPr>
            </w:pPr>
            <w:r w:rsidRPr="00A45BA5">
              <w:rPr>
                <w:sz w:val="20"/>
                <w:szCs w:val="20"/>
              </w:rPr>
              <w:t>д. Сявалкас-Хирпоси</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ДПК</w:t>
            </w:r>
          </w:p>
          <w:p w:rsidR="006F508C" w:rsidRPr="00A45BA5" w:rsidRDefault="006F508C" w:rsidP="00F542F9">
            <w:pPr>
              <w:snapToGrid w:val="0"/>
              <w:ind w:left="-108" w:right="-108"/>
              <w:jc w:val="center"/>
              <w:rPr>
                <w:sz w:val="20"/>
                <w:szCs w:val="20"/>
              </w:rPr>
            </w:pPr>
            <w:r w:rsidRPr="00A45BA5">
              <w:rPr>
                <w:sz w:val="20"/>
                <w:szCs w:val="20"/>
              </w:rPr>
              <w:t>д. Кольцовка;</w:t>
            </w:r>
          </w:p>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Кольцовка;</w:t>
            </w:r>
          </w:p>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Кольцовка;</w:t>
            </w:r>
          </w:p>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snapToGrid w:val="0"/>
              <w:jc w:val="center"/>
              <w:rPr>
                <w:sz w:val="20"/>
                <w:szCs w:val="20"/>
              </w:rPr>
            </w:pPr>
            <w:r w:rsidRPr="00A45BA5">
              <w:rPr>
                <w:sz w:val="20"/>
                <w:szCs w:val="20"/>
              </w:rPr>
              <w:t>АЦ 28 ПСЧ</w:t>
            </w:r>
          </w:p>
          <w:p w:rsidR="006F508C" w:rsidRPr="00A45BA5" w:rsidRDefault="006F508C" w:rsidP="00F542F9">
            <w:pPr>
              <w:ind w:left="-158" w:right="-214"/>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Кольцовка;</w:t>
            </w:r>
          </w:p>
          <w:p w:rsidR="006F508C" w:rsidRPr="00A45BA5" w:rsidRDefault="006F508C" w:rsidP="00F542F9">
            <w:pPr>
              <w:snapToGrid w:val="0"/>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snapToGrid w:val="0"/>
              <w:jc w:val="center"/>
              <w:rPr>
                <w:sz w:val="20"/>
                <w:szCs w:val="20"/>
              </w:rPr>
            </w:pPr>
            <w:r w:rsidRPr="00A45BA5">
              <w:rPr>
                <w:sz w:val="20"/>
                <w:szCs w:val="20"/>
              </w:rPr>
              <w:t>АЦ 28 ПСЧ;</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r w:rsidRPr="00A45BA5">
              <w:rPr>
                <w:sz w:val="20"/>
                <w:szCs w:val="20"/>
              </w:rPr>
              <w:t>60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99</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170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ДПК</w:t>
            </w:r>
          </w:p>
          <w:p w:rsidR="006F508C" w:rsidRPr="00A45BA5" w:rsidRDefault="006F508C" w:rsidP="00F542F9">
            <w:pPr>
              <w:ind w:left="-142" w:right="-108"/>
              <w:jc w:val="center"/>
              <w:rPr>
                <w:b/>
                <w:sz w:val="20"/>
                <w:szCs w:val="20"/>
                <w:u w:val="single"/>
              </w:rPr>
            </w:pPr>
            <w:r w:rsidRPr="00A45BA5">
              <w:rPr>
                <w:b/>
                <w:sz w:val="20"/>
                <w:szCs w:val="20"/>
              </w:rPr>
              <w:t>д. Тузи-Сярмус</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Малые </w:t>
            </w:r>
          </w:p>
          <w:p w:rsidR="006F508C" w:rsidRPr="00A45BA5" w:rsidRDefault="006F508C" w:rsidP="00F542F9">
            <w:pPr>
              <w:ind w:left="-142" w:right="-108"/>
              <w:jc w:val="center"/>
              <w:rPr>
                <w:sz w:val="20"/>
                <w:szCs w:val="20"/>
              </w:rPr>
            </w:pPr>
            <w:r w:rsidRPr="00A45BA5">
              <w:rPr>
                <w:sz w:val="20"/>
                <w:szCs w:val="20"/>
              </w:rPr>
              <w:t xml:space="preserve">Яуши, </w:t>
            </w:r>
          </w:p>
          <w:p w:rsidR="006F508C" w:rsidRPr="00A45BA5" w:rsidRDefault="006F508C" w:rsidP="00F542F9">
            <w:pPr>
              <w:ind w:left="-142" w:right="-108"/>
              <w:jc w:val="center"/>
              <w:rPr>
                <w:sz w:val="20"/>
                <w:szCs w:val="20"/>
              </w:rPr>
            </w:pPr>
            <w:r w:rsidRPr="00A45BA5">
              <w:rPr>
                <w:sz w:val="20"/>
                <w:szCs w:val="20"/>
              </w:rPr>
              <w:t xml:space="preserve">д. Троицкое, </w:t>
            </w:r>
          </w:p>
          <w:p w:rsidR="006F508C" w:rsidRPr="00A45BA5" w:rsidRDefault="006F508C" w:rsidP="00F542F9">
            <w:pPr>
              <w:ind w:left="-142" w:right="-108"/>
              <w:jc w:val="center"/>
              <w:rPr>
                <w:sz w:val="20"/>
                <w:szCs w:val="20"/>
              </w:rPr>
            </w:pPr>
            <w:r w:rsidRPr="00A45BA5">
              <w:rPr>
                <w:sz w:val="20"/>
                <w:szCs w:val="20"/>
              </w:rPr>
              <w:t xml:space="preserve">д. </w:t>
            </w:r>
            <w:proofErr w:type="gramStart"/>
            <w:r w:rsidRPr="00A45BA5">
              <w:rPr>
                <w:sz w:val="20"/>
                <w:szCs w:val="20"/>
              </w:rPr>
              <w:t>Тузи</w:t>
            </w:r>
            <w:proofErr w:type="gramEnd"/>
            <w:r w:rsidRPr="00A45BA5">
              <w:rPr>
                <w:sz w:val="20"/>
                <w:szCs w:val="20"/>
              </w:rPr>
              <w:t>-</w:t>
            </w:r>
          </w:p>
          <w:p w:rsidR="006F508C" w:rsidRPr="00A45BA5" w:rsidRDefault="006F508C" w:rsidP="00F542F9">
            <w:pPr>
              <w:ind w:left="-142" w:right="-108"/>
              <w:jc w:val="center"/>
              <w:rPr>
                <w:sz w:val="20"/>
                <w:szCs w:val="20"/>
              </w:rPr>
            </w:pPr>
            <w:r w:rsidRPr="00A45BA5">
              <w:rPr>
                <w:sz w:val="20"/>
                <w:szCs w:val="20"/>
              </w:rPr>
              <w:t xml:space="preserve">Сярмус, </w:t>
            </w:r>
          </w:p>
          <w:p w:rsidR="006F508C" w:rsidRPr="00A45BA5" w:rsidRDefault="006F508C" w:rsidP="00F542F9">
            <w:pPr>
              <w:ind w:left="-142" w:right="-108"/>
              <w:jc w:val="center"/>
              <w:rPr>
                <w:sz w:val="20"/>
                <w:szCs w:val="20"/>
              </w:rPr>
            </w:pPr>
            <w:r w:rsidRPr="00A45BA5">
              <w:rPr>
                <w:sz w:val="20"/>
                <w:szCs w:val="20"/>
              </w:rPr>
              <w:t xml:space="preserve">д. Кюмель-Ямаши, </w:t>
            </w:r>
          </w:p>
          <w:p w:rsidR="006F508C" w:rsidRPr="00A45BA5" w:rsidRDefault="006F508C" w:rsidP="00F542F9">
            <w:pPr>
              <w:ind w:left="-142" w:right="-108"/>
              <w:jc w:val="center"/>
              <w:rPr>
                <w:sz w:val="20"/>
                <w:szCs w:val="20"/>
              </w:rPr>
            </w:pPr>
            <w:r w:rsidRPr="00A45BA5">
              <w:rPr>
                <w:sz w:val="20"/>
                <w:szCs w:val="20"/>
              </w:rPr>
              <w:t xml:space="preserve">д. Синь-Алдыши, </w:t>
            </w:r>
          </w:p>
          <w:p w:rsidR="006F508C" w:rsidRPr="00A45BA5" w:rsidRDefault="006F508C" w:rsidP="00F542F9">
            <w:pPr>
              <w:ind w:left="-142" w:right="-108"/>
              <w:jc w:val="center"/>
              <w:rPr>
                <w:sz w:val="20"/>
                <w:szCs w:val="20"/>
              </w:rPr>
            </w:pPr>
            <w:r w:rsidRPr="00A45BA5">
              <w:rPr>
                <w:sz w:val="20"/>
                <w:szCs w:val="20"/>
              </w:rPr>
              <w:t xml:space="preserve">д. Старые Шорданы, </w:t>
            </w:r>
          </w:p>
          <w:p w:rsidR="006F508C" w:rsidRPr="00A45BA5" w:rsidRDefault="006F508C" w:rsidP="00F542F9">
            <w:pPr>
              <w:ind w:left="-142" w:right="-108"/>
              <w:jc w:val="center"/>
              <w:rPr>
                <w:sz w:val="20"/>
                <w:szCs w:val="20"/>
              </w:rPr>
            </w:pPr>
            <w:r w:rsidRPr="00A45BA5">
              <w:rPr>
                <w:sz w:val="20"/>
                <w:szCs w:val="20"/>
              </w:rPr>
              <w:t xml:space="preserve">д. Мулакасы, </w:t>
            </w:r>
          </w:p>
          <w:p w:rsidR="006F508C" w:rsidRPr="00A45BA5" w:rsidRDefault="006F508C" w:rsidP="00F542F9">
            <w:pPr>
              <w:ind w:left="-142" w:right="-108"/>
              <w:jc w:val="center"/>
              <w:rPr>
                <w:sz w:val="20"/>
                <w:szCs w:val="20"/>
              </w:rPr>
            </w:pPr>
            <w:r w:rsidRPr="00A45BA5">
              <w:rPr>
                <w:sz w:val="20"/>
                <w:szCs w:val="20"/>
              </w:rPr>
              <w:t xml:space="preserve">д. Тимерчкасы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75" w:right="-158"/>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ind w:left="-100" w:right="-174"/>
              <w:jc w:val="center"/>
              <w:rPr>
                <w:sz w:val="20"/>
                <w:szCs w:val="20"/>
              </w:rPr>
            </w:pPr>
            <w:r w:rsidRPr="00A45BA5">
              <w:rPr>
                <w:sz w:val="20"/>
                <w:szCs w:val="20"/>
              </w:rPr>
              <w:t>АЦ ОП ПЧ-32</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48</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jc w:val="center"/>
              <w:rPr>
                <w:sz w:val="20"/>
                <w:szCs w:val="20"/>
              </w:rPr>
            </w:pPr>
            <w:r w:rsidRPr="00A45BA5">
              <w:rPr>
                <w:sz w:val="20"/>
                <w:szCs w:val="20"/>
              </w:rPr>
              <w:t>АЦ 15 ПСЧ;</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53</w:t>
            </w:r>
          </w:p>
          <w:p w:rsidR="006F508C" w:rsidRPr="00A45BA5" w:rsidRDefault="006F508C" w:rsidP="00F542F9">
            <w:pPr>
              <w:jc w:val="center"/>
              <w:rPr>
                <w:sz w:val="20"/>
                <w:szCs w:val="20"/>
              </w:rPr>
            </w:pPr>
            <w:r w:rsidRPr="00A45BA5">
              <w:rPr>
                <w:sz w:val="20"/>
                <w:szCs w:val="20"/>
              </w:rPr>
              <w:t>90</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155</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ДПК</w:t>
            </w:r>
          </w:p>
          <w:p w:rsidR="006F508C" w:rsidRPr="00A45BA5" w:rsidRDefault="006F508C" w:rsidP="00F542F9">
            <w:pPr>
              <w:ind w:left="-142" w:right="-108"/>
              <w:jc w:val="center"/>
              <w:rPr>
                <w:b/>
                <w:sz w:val="20"/>
                <w:szCs w:val="20"/>
                <w:u w:val="single"/>
              </w:rPr>
            </w:pPr>
            <w:r w:rsidRPr="00A45BA5">
              <w:rPr>
                <w:b/>
                <w:sz w:val="20"/>
                <w:szCs w:val="20"/>
              </w:rPr>
              <w:t>д. Тузи-Сярмус</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Ойкас-Кибеки, </w:t>
            </w:r>
          </w:p>
          <w:p w:rsidR="006F508C" w:rsidRPr="00A45BA5" w:rsidRDefault="006F508C" w:rsidP="00F542F9">
            <w:pPr>
              <w:ind w:left="-142" w:right="-108"/>
              <w:jc w:val="center"/>
              <w:rPr>
                <w:sz w:val="20"/>
                <w:szCs w:val="20"/>
              </w:rPr>
            </w:pPr>
            <w:r w:rsidRPr="00A45BA5">
              <w:rPr>
                <w:sz w:val="20"/>
                <w:szCs w:val="20"/>
              </w:rPr>
              <w:t xml:space="preserve">д. Вурман-Кибеки, </w:t>
            </w:r>
          </w:p>
          <w:p w:rsidR="006F508C" w:rsidRPr="00A45BA5" w:rsidRDefault="006F508C" w:rsidP="00F542F9">
            <w:pPr>
              <w:ind w:left="-142" w:right="-108"/>
              <w:jc w:val="center"/>
              <w:rPr>
                <w:sz w:val="20"/>
                <w:szCs w:val="20"/>
              </w:rPr>
            </w:pPr>
            <w:r w:rsidRPr="00A45BA5">
              <w:rPr>
                <w:sz w:val="20"/>
                <w:szCs w:val="20"/>
              </w:rPr>
              <w:t>д. Синь-</w:t>
            </w:r>
          </w:p>
          <w:p w:rsidR="006F508C" w:rsidRPr="00A45BA5" w:rsidRDefault="006F508C" w:rsidP="00F542F9">
            <w:pPr>
              <w:ind w:left="-142" w:right="-108"/>
              <w:jc w:val="center"/>
              <w:rPr>
                <w:sz w:val="20"/>
                <w:szCs w:val="20"/>
              </w:rPr>
            </w:pPr>
            <w:r w:rsidRPr="00A45BA5">
              <w:rPr>
                <w:sz w:val="20"/>
                <w:szCs w:val="20"/>
              </w:rPr>
              <w:t xml:space="preserve">Суръял, </w:t>
            </w:r>
          </w:p>
          <w:p w:rsidR="006F508C" w:rsidRPr="00A45BA5" w:rsidRDefault="006F508C" w:rsidP="00F542F9">
            <w:pPr>
              <w:ind w:left="-142" w:right="-108"/>
              <w:jc w:val="center"/>
              <w:rPr>
                <w:sz w:val="20"/>
                <w:szCs w:val="20"/>
              </w:rPr>
            </w:pPr>
            <w:r w:rsidRPr="00A45BA5">
              <w:rPr>
                <w:sz w:val="20"/>
                <w:szCs w:val="20"/>
              </w:rPr>
              <w:t xml:space="preserve">с. Янишево, </w:t>
            </w:r>
          </w:p>
          <w:p w:rsidR="006F508C" w:rsidRPr="00A45BA5" w:rsidRDefault="006F508C" w:rsidP="00F542F9">
            <w:pPr>
              <w:ind w:left="-142" w:right="-108"/>
              <w:jc w:val="center"/>
              <w:rPr>
                <w:sz w:val="20"/>
                <w:szCs w:val="20"/>
              </w:rPr>
            </w:pPr>
            <w:r w:rsidRPr="00A45BA5">
              <w:rPr>
                <w:sz w:val="20"/>
                <w:szCs w:val="20"/>
              </w:rPr>
              <w:t xml:space="preserve">д. Усландыр-Янишево, </w:t>
            </w:r>
          </w:p>
          <w:p w:rsidR="006F508C" w:rsidRPr="00A45BA5" w:rsidRDefault="006F508C" w:rsidP="00F542F9">
            <w:pPr>
              <w:ind w:left="-142" w:right="-108"/>
              <w:jc w:val="center"/>
              <w:rPr>
                <w:sz w:val="20"/>
                <w:szCs w:val="20"/>
              </w:rPr>
            </w:pPr>
            <w:r w:rsidRPr="00A45BA5">
              <w:rPr>
                <w:sz w:val="20"/>
                <w:szCs w:val="20"/>
              </w:rPr>
              <w:t xml:space="preserve">д. Кивсерт-Янишево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ind w:left="-172" w:right="-75"/>
              <w:jc w:val="center"/>
              <w:rPr>
                <w:sz w:val="20"/>
                <w:szCs w:val="20"/>
              </w:rPr>
            </w:pPr>
            <w:r w:rsidRPr="00A45BA5">
              <w:rPr>
                <w:sz w:val="20"/>
                <w:szCs w:val="20"/>
              </w:rPr>
              <w:t>АЦ ОП ПЧ-32</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46</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46</w:t>
            </w:r>
          </w:p>
          <w:p w:rsidR="006F508C" w:rsidRPr="00A45BA5" w:rsidRDefault="006F508C" w:rsidP="00F542F9">
            <w:pPr>
              <w:jc w:val="center"/>
              <w:rPr>
                <w:sz w:val="20"/>
                <w:szCs w:val="20"/>
              </w:rPr>
            </w:pPr>
            <w:r w:rsidRPr="00A45BA5">
              <w:rPr>
                <w:sz w:val="20"/>
                <w:szCs w:val="20"/>
              </w:rPr>
              <w:t>46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right="-108"/>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Тузи-Сярмус;</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с. Янгорчино;</w:t>
            </w:r>
          </w:p>
          <w:p w:rsidR="006F508C" w:rsidRPr="00A45BA5" w:rsidRDefault="006F508C" w:rsidP="00F542F9">
            <w:pPr>
              <w:jc w:val="center"/>
              <w:rPr>
                <w:sz w:val="20"/>
                <w:szCs w:val="20"/>
              </w:rPr>
            </w:pPr>
            <w:r w:rsidRPr="00A45BA5">
              <w:rPr>
                <w:sz w:val="20"/>
                <w:szCs w:val="20"/>
              </w:rPr>
              <w:t>АЦ 15 ПСЧ;</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46</w:t>
            </w:r>
          </w:p>
          <w:p w:rsidR="006F508C" w:rsidRPr="00A45BA5" w:rsidRDefault="006F508C" w:rsidP="00F542F9">
            <w:pPr>
              <w:jc w:val="center"/>
              <w:rPr>
                <w:sz w:val="20"/>
                <w:szCs w:val="20"/>
              </w:rPr>
            </w:pPr>
            <w:r w:rsidRPr="00A45BA5">
              <w:rPr>
                <w:sz w:val="20"/>
                <w:szCs w:val="20"/>
              </w:rPr>
              <w:t>46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jc w:val="center"/>
              <w:rPr>
                <w:sz w:val="20"/>
                <w:szCs w:val="20"/>
              </w:rPr>
            </w:pPr>
            <w:r w:rsidRPr="00A45BA5">
              <w:rPr>
                <w:sz w:val="20"/>
                <w:szCs w:val="20"/>
              </w:rPr>
              <w:t>97</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170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ind w:left="-142" w:right="-108"/>
              <w:jc w:val="center"/>
              <w:rPr>
                <w:b/>
                <w:sz w:val="20"/>
                <w:szCs w:val="20"/>
                <w:u w:val="single"/>
              </w:rPr>
            </w:pPr>
            <w:r w:rsidRPr="00A45BA5">
              <w:rPr>
                <w:b/>
                <w:sz w:val="20"/>
                <w:szCs w:val="20"/>
              </w:rPr>
              <w:lastRenderedPageBreak/>
              <w:t>27 ПСЧ</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Санарпоси, </w:t>
            </w:r>
          </w:p>
          <w:p w:rsidR="006F508C" w:rsidRPr="00A45BA5" w:rsidRDefault="006F508C" w:rsidP="00F542F9">
            <w:pPr>
              <w:ind w:left="-142" w:right="-108"/>
              <w:jc w:val="center"/>
              <w:rPr>
                <w:sz w:val="20"/>
                <w:szCs w:val="20"/>
              </w:rPr>
            </w:pPr>
            <w:r w:rsidRPr="00A45BA5">
              <w:rPr>
                <w:sz w:val="20"/>
                <w:szCs w:val="20"/>
              </w:rPr>
              <w:t xml:space="preserve">д. Новые Яхакасы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13" w:right="-106"/>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ind w:left="-169" w:right="-114"/>
              <w:jc w:val="center"/>
              <w:rPr>
                <w:sz w:val="20"/>
                <w:szCs w:val="20"/>
              </w:rPr>
            </w:pPr>
            <w:r w:rsidRPr="00A45BA5">
              <w:rPr>
                <w:sz w:val="20"/>
                <w:szCs w:val="20"/>
              </w:rPr>
              <w:t>АЦ ОППЧ-32</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ОП 27 ПСЧ</w:t>
            </w:r>
          </w:p>
          <w:p w:rsidR="006F508C" w:rsidRPr="00A45BA5" w:rsidRDefault="006F508C" w:rsidP="00F542F9">
            <w:pPr>
              <w:snapToGrid w:val="0"/>
              <w:ind w:left="-185" w:right="-209"/>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ДПК</w:t>
            </w:r>
          </w:p>
          <w:p w:rsidR="006F508C" w:rsidRPr="00A45BA5" w:rsidRDefault="006F508C" w:rsidP="00F542F9">
            <w:pPr>
              <w:snapToGrid w:val="0"/>
              <w:ind w:left="-185" w:right="-209"/>
              <w:jc w:val="center"/>
              <w:rPr>
                <w:sz w:val="20"/>
                <w:szCs w:val="20"/>
              </w:rPr>
            </w:pPr>
            <w:r w:rsidRPr="00A45BA5">
              <w:rPr>
                <w:sz w:val="20"/>
                <w:szCs w:val="20"/>
              </w:rPr>
              <w:t>д. Одиково;</w:t>
            </w:r>
          </w:p>
          <w:p w:rsidR="006F508C" w:rsidRPr="00A45BA5" w:rsidRDefault="006F508C" w:rsidP="00F542F9">
            <w:pPr>
              <w:snapToGrid w:val="0"/>
              <w:ind w:left="-185" w:right="-209"/>
              <w:jc w:val="center"/>
              <w:rPr>
                <w:sz w:val="20"/>
                <w:szCs w:val="20"/>
              </w:rPr>
            </w:pPr>
            <w:r w:rsidRPr="00A45BA5">
              <w:rPr>
                <w:sz w:val="20"/>
                <w:szCs w:val="20"/>
              </w:rPr>
              <w:t>АЦ ОППЧ-32;</w:t>
            </w:r>
          </w:p>
          <w:p w:rsidR="006F508C" w:rsidRPr="00A45BA5" w:rsidRDefault="006F508C" w:rsidP="00F542F9">
            <w:pPr>
              <w:snapToGrid w:val="0"/>
              <w:ind w:left="-185" w:right="-209"/>
              <w:jc w:val="center"/>
              <w:rPr>
                <w:sz w:val="20"/>
                <w:szCs w:val="20"/>
              </w:rPr>
            </w:pPr>
            <w:r w:rsidRPr="00A45BA5">
              <w:rPr>
                <w:sz w:val="20"/>
                <w:szCs w:val="20"/>
              </w:rPr>
              <w:t>АЦ 28 ПСЧ</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д. Одиково;</w:t>
            </w:r>
          </w:p>
          <w:p w:rsidR="006F508C" w:rsidRPr="00A45BA5" w:rsidRDefault="006F508C" w:rsidP="00F542F9">
            <w:pPr>
              <w:snapToGrid w:val="0"/>
              <w:ind w:left="-159" w:right="-217"/>
              <w:jc w:val="center"/>
              <w:rPr>
                <w:sz w:val="20"/>
                <w:szCs w:val="20"/>
              </w:rPr>
            </w:pPr>
            <w:r w:rsidRPr="00A45BA5">
              <w:rPr>
                <w:sz w:val="20"/>
                <w:szCs w:val="20"/>
              </w:rPr>
              <w:t>АЦ ОППЧ-32;</w:t>
            </w:r>
          </w:p>
          <w:p w:rsidR="006F508C" w:rsidRPr="00A45BA5" w:rsidRDefault="006F508C" w:rsidP="00F542F9">
            <w:pPr>
              <w:snapToGrid w:val="0"/>
              <w:ind w:left="-159" w:right="-217"/>
              <w:jc w:val="center"/>
              <w:rPr>
                <w:sz w:val="20"/>
                <w:szCs w:val="20"/>
              </w:rPr>
            </w:pPr>
            <w:r w:rsidRPr="00A45BA5">
              <w:rPr>
                <w:sz w:val="20"/>
                <w:szCs w:val="20"/>
              </w:rPr>
              <w:t>АЦ 28 ПСЧ;</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44</w:t>
            </w:r>
          </w:p>
          <w:p w:rsidR="006F508C" w:rsidRPr="00A45BA5" w:rsidRDefault="006F508C" w:rsidP="00F542F9">
            <w:pPr>
              <w:jc w:val="center"/>
              <w:rPr>
                <w:sz w:val="20"/>
                <w:szCs w:val="20"/>
              </w:rPr>
            </w:pPr>
            <w:r w:rsidRPr="00A45BA5">
              <w:rPr>
                <w:sz w:val="20"/>
                <w:szCs w:val="20"/>
              </w:rPr>
              <w:t>50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83</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140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ОП 27 ПСЧ</w:t>
            </w:r>
          </w:p>
          <w:p w:rsidR="006F508C" w:rsidRPr="00A45BA5" w:rsidRDefault="006F508C" w:rsidP="00F542F9">
            <w:pPr>
              <w:ind w:left="-142" w:right="-108"/>
              <w:jc w:val="center"/>
              <w:rPr>
                <w:b/>
                <w:sz w:val="20"/>
                <w:szCs w:val="20"/>
                <w:u w:val="single"/>
              </w:rPr>
            </w:pPr>
            <w:r w:rsidRPr="00A45BA5">
              <w:rPr>
                <w:b/>
                <w:sz w:val="20"/>
                <w:szCs w:val="20"/>
              </w:rPr>
              <w:t>д. Ермош-кино</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Сявалкасы, </w:t>
            </w:r>
          </w:p>
          <w:p w:rsidR="006F508C" w:rsidRPr="00A45BA5" w:rsidRDefault="006F508C" w:rsidP="00F542F9">
            <w:pPr>
              <w:ind w:left="-142" w:right="-108"/>
              <w:jc w:val="center"/>
              <w:rPr>
                <w:sz w:val="20"/>
                <w:szCs w:val="20"/>
              </w:rPr>
            </w:pPr>
            <w:r w:rsidRPr="00A45BA5">
              <w:rPr>
                <w:sz w:val="20"/>
                <w:szCs w:val="20"/>
              </w:rPr>
              <w:t xml:space="preserve">д. Сугут-Торбиково, </w:t>
            </w:r>
          </w:p>
          <w:p w:rsidR="006F508C" w:rsidRPr="00A45BA5" w:rsidRDefault="006F508C" w:rsidP="00F542F9">
            <w:pPr>
              <w:ind w:left="-142" w:right="-108"/>
              <w:jc w:val="center"/>
              <w:rPr>
                <w:sz w:val="20"/>
                <w:szCs w:val="20"/>
              </w:rPr>
            </w:pPr>
            <w:r w:rsidRPr="00A45BA5">
              <w:rPr>
                <w:sz w:val="20"/>
                <w:szCs w:val="20"/>
              </w:rPr>
              <w:t xml:space="preserve">д. </w:t>
            </w:r>
            <w:proofErr w:type="gramStart"/>
            <w:r w:rsidRPr="00A45BA5">
              <w:rPr>
                <w:sz w:val="20"/>
                <w:szCs w:val="20"/>
              </w:rPr>
              <w:t>Тузи-Мурат</w:t>
            </w:r>
            <w:proofErr w:type="gramEnd"/>
            <w:r w:rsidRPr="00A45BA5">
              <w:rPr>
                <w:sz w:val="20"/>
                <w:szCs w:val="20"/>
              </w:rPr>
              <w:t xml:space="preserve">, </w:t>
            </w:r>
          </w:p>
          <w:p w:rsidR="006F508C" w:rsidRPr="00A45BA5" w:rsidRDefault="006F508C" w:rsidP="00F542F9">
            <w:pPr>
              <w:ind w:left="-142" w:right="-108"/>
              <w:jc w:val="center"/>
              <w:rPr>
                <w:sz w:val="20"/>
                <w:szCs w:val="20"/>
              </w:rPr>
            </w:pPr>
            <w:r w:rsidRPr="00A45BA5">
              <w:rPr>
                <w:sz w:val="20"/>
                <w:szCs w:val="20"/>
              </w:rPr>
              <w:t xml:space="preserve">д. Елабыш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ОП 27 ПСЧ</w:t>
            </w:r>
          </w:p>
          <w:p w:rsidR="006F508C" w:rsidRPr="00A45BA5" w:rsidRDefault="006F508C" w:rsidP="00F542F9">
            <w:pPr>
              <w:snapToGrid w:val="0"/>
              <w:ind w:left="-108" w:right="-108"/>
              <w:jc w:val="center"/>
              <w:rPr>
                <w:sz w:val="20"/>
                <w:szCs w:val="20"/>
              </w:rPr>
            </w:pPr>
            <w:r w:rsidRPr="00A45BA5">
              <w:rPr>
                <w:sz w:val="20"/>
                <w:szCs w:val="20"/>
              </w:rPr>
              <w:t>д. Ермошкино;</w:t>
            </w:r>
          </w:p>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43" w:right="-108"/>
              <w:jc w:val="center"/>
              <w:rPr>
                <w:sz w:val="20"/>
                <w:szCs w:val="20"/>
              </w:rPr>
            </w:pPr>
            <w:r w:rsidRPr="00A45BA5">
              <w:rPr>
                <w:sz w:val="20"/>
                <w:szCs w:val="20"/>
              </w:rPr>
              <w:t>АЦ ОП 27 ПСЧ</w:t>
            </w:r>
          </w:p>
          <w:p w:rsidR="006F508C" w:rsidRPr="00A45BA5" w:rsidRDefault="006F508C" w:rsidP="00F542F9">
            <w:pPr>
              <w:snapToGrid w:val="0"/>
              <w:ind w:left="-143" w:right="-108"/>
              <w:jc w:val="center"/>
              <w:rPr>
                <w:sz w:val="20"/>
                <w:szCs w:val="20"/>
              </w:rPr>
            </w:pPr>
            <w:r w:rsidRPr="00A45BA5">
              <w:rPr>
                <w:sz w:val="20"/>
                <w:szCs w:val="20"/>
              </w:rPr>
              <w:t>д. Ермошкино;</w:t>
            </w:r>
          </w:p>
          <w:p w:rsidR="006F508C" w:rsidRPr="00A45BA5" w:rsidRDefault="006F508C" w:rsidP="00F542F9">
            <w:pPr>
              <w:snapToGrid w:val="0"/>
              <w:ind w:left="-143" w:right="-108"/>
              <w:jc w:val="center"/>
              <w:rPr>
                <w:sz w:val="20"/>
                <w:szCs w:val="20"/>
              </w:rPr>
            </w:pPr>
            <w:r w:rsidRPr="00A45BA5">
              <w:rPr>
                <w:sz w:val="20"/>
                <w:szCs w:val="20"/>
              </w:rPr>
              <w:t>АЦ ДПК</w:t>
            </w:r>
          </w:p>
          <w:p w:rsidR="006F508C" w:rsidRPr="00A45BA5" w:rsidRDefault="006F508C" w:rsidP="00F542F9">
            <w:pPr>
              <w:snapToGrid w:val="0"/>
              <w:ind w:left="-143" w:right="-108"/>
              <w:jc w:val="center"/>
              <w:rPr>
                <w:sz w:val="20"/>
                <w:szCs w:val="20"/>
              </w:rPr>
            </w:pPr>
            <w:r w:rsidRPr="00A45BA5">
              <w:rPr>
                <w:sz w:val="20"/>
                <w:szCs w:val="20"/>
              </w:rPr>
              <w:t>д. Тузи-Сярмус;</w:t>
            </w:r>
          </w:p>
          <w:p w:rsidR="006F508C" w:rsidRPr="00A45BA5" w:rsidRDefault="006F508C" w:rsidP="00F542F9">
            <w:pPr>
              <w:snapToGrid w:val="0"/>
              <w:ind w:left="-143" w:right="-108"/>
              <w:jc w:val="center"/>
              <w:rPr>
                <w:sz w:val="20"/>
                <w:szCs w:val="20"/>
              </w:rPr>
            </w:pPr>
            <w:r w:rsidRPr="00A45BA5">
              <w:rPr>
                <w:sz w:val="20"/>
                <w:szCs w:val="20"/>
              </w:rPr>
              <w:t xml:space="preserve">АЦ МПО </w:t>
            </w:r>
          </w:p>
          <w:p w:rsidR="006F508C" w:rsidRPr="00A45BA5" w:rsidRDefault="006F508C" w:rsidP="00F542F9">
            <w:pPr>
              <w:ind w:left="-143" w:right="-108"/>
              <w:jc w:val="center"/>
              <w:rPr>
                <w:sz w:val="20"/>
                <w:szCs w:val="20"/>
              </w:rPr>
            </w:pPr>
            <w:r w:rsidRPr="00A45BA5">
              <w:rPr>
                <w:sz w:val="20"/>
                <w:szCs w:val="20"/>
              </w:rPr>
              <w:t>с. Калинино;</w:t>
            </w:r>
          </w:p>
          <w:p w:rsidR="006F508C" w:rsidRPr="00A45BA5" w:rsidRDefault="006F508C" w:rsidP="00F542F9">
            <w:pPr>
              <w:snapToGrid w:val="0"/>
              <w:ind w:left="-143" w:right="-108"/>
              <w:jc w:val="center"/>
              <w:rPr>
                <w:sz w:val="20"/>
                <w:szCs w:val="20"/>
              </w:rPr>
            </w:pPr>
            <w:r w:rsidRPr="00A45BA5">
              <w:rPr>
                <w:sz w:val="20"/>
                <w:szCs w:val="20"/>
              </w:rPr>
              <w:t>АЦ 27 ПСЧ</w:t>
            </w:r>
          </w:p>
          <w:p w:rsidR="006F508C" w:rsidRPr="00A45BA5" w:rsidRDefault="006F508C" w:rsidP="00F542F9">
            <w:pPr>
              <w:ind w:left="-114" w:right="-101"/>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40" w:right="-35"/>
              <w:jc w:val="center"/>
              <w:rPr>
                <w:sz w:val="20"/>
                <w:szCs w:val="20"/>
              </w:rPr>
            </w:pPr>
            <w:r w:rsidRPr="00A45BA5">
              <w:rPr>
                <w:sz w:val="20"/>
                <w:szCs w:val="20"/>
              </w:rPr>
              <w:t>АЦ ОП 27 ПСЧ</w:t>
            </w:r>
          </w:p>
          <w:p w:rsidR="006F508C" w:rsidRPr="00A45BA5" w:rsidRDefault="006F508C" w:rsidP="00F542F9">
            <w:pPr>
              <w:snapToGrid w:val="0"/>
              <w:ind w:left="-40" w:right="-35"/>
              <w:jc w:val="center"/>
              <w:rPr>
                <w:sz w:val="20"/>
                <w:szCs w:val="20"/>
              </w:rPr>
            </w:pPr>
            <w:r w:rsidRPr="00A45BA5">
              <w:rPr>
                <w:sz w:val="20"/>
                <w:szCs w:val="20"/>
              </w:rPr>
              <w:t>д. Ермошкино;</w:t>
            </w:r>
          </w:p>
          <w:p w:rsidR="006F508C" w:rsidRPr="00A45BA5" w:rsidRDefault="006F508C" w:rsidP="00F542F9">
            <w:pPr>
              <w:snapToGrid w:val="0"/>
              <w:ind w:left="-40" w:right="-35"/>
              <w:jc w:val="center"/>
              <w:rPr>
                <w:sz w:val="20"/>
                <w:szCs w:val="20"/>
              </w:rPr>
            </w:pPr>
            <w:r w:rsidRPr="00A45BA5">
              <w:rPr>
                <w:sz w:val="20"/>
                <w:szCs w:val="20"/>
              </w:rPr>
              <w:t>АЦ ДПК</w:t>
            </w:r>
          </w:p>
          <w:p w:rsidR="006F508C" w:rsidRPr="00A45BA5" w:rsidRDefault="006F508C" w:rsidP="00F542F9">
            <w:pPr>
              <w:snapToGrid w:val="0"/>
              <w:ind w:left="-40" w:right="-35"/>
              <w:jc w:val="center"/>
              <w:rPr>
                <w:sz w:val="20"/>
                <w:szCs w:val="20"/>
              </w:rPr>
            </w:pPr>
            <w:r w:rsidRPr="00A45BA5">
              <w:rPr>
                <w:sz w:val="20"/>
                <w:szCs w:val="20"/>
              </w:rPr>
              <w:t>д. Тузи-Сярмус;</w:t>
            </w:r>
          </w:p>
          <w:p w:rsidR="006F508C" w:rsidRPr="00A45BA5" w:rsidRDefault="006F508C" w:rsidP="00F542F9">
            <w:pPr>
              <w:snapToGrid w:val="0"/>
              <w:ind w:left="-40" w:right="-35"/>
              <w:jc w:val="center"/>
              <w:rPr>
                <w:sz w:val="20"/>
                <w:szCs w:val="20"/>
              </w:rPr>
            </w:pPr>
            <w:r w:rsidRPr="00A45BA5">
              <w:rPr>
                <w:sz w:val="20"/>
                <w:szCs w:val="20"/>
              </w:rPr>
              <w:t xml:space="preserve">АЦ МПО </w:t>
            </w:r>
          </w:p>
          <w:p w:rsidR="006F508C" w:rsidRPr="00A45BA5" w:rsidRDefault="006F508C" w:rsidP="00F542F9">
            <w:pPr>
              <w:ind w:left="-40" w:right="-35"/>
              <w:jc w:val="center"/>
              <w:rPr>
                <w:sz w:val="20"/>
                <w:szCs w:val="20"/>
              </w:rPr>
            </w:pPr>
            <w:r w:rsidRPr="00A45BA5">
              <w:rPr>
                <w:sz w:val="20"/>
                <w:szCs w:val="20"/>
              </w:rPr>
              <w:t>с. Калинино;</w:t>
            </w:r>
          </w:p>
          <w:p w:rsidR="006F508C" w:rsidRPr="00A45BA5" w:rsidRDefault="006F508C" w:rsidP="00F542F9">
            <w:pPr>
              <w:ind w:left="-40" w:right="-35"/>
              <w:jc w:val="center"/>
              <w:rPr>
                <w:sz w:val="20"/>
                <w:szCs w:val="20"/>
              </w:rPr>
            </w:pPr>
            <w:r w:rsidRPr="00A45BA5">
              <w:rPr>
                <w:sz w:val="20"/>
                <w:szCs w:val="20"/>
              </w:rPr>
              <w:t>АЦ ОППЧ-32;</w:t>
            </w:r>
          </w:p>
          <w:p w:rsidR="006F508C" w:rsidRPr="00A45BA5" w:rsidRDefault="006F508C" w:rsidP="00F542F9">
            <w:pPr>
              <w:snapToGrid w:val="0"/>
              <w:ind w:left="-40" w:right="-35"/>
              <w:jc w:val="center"/>
              <w:rPr>
                <w:sz w:val="20"/>
                <w:szCs w:val="20"/>
              </w:rPr>
            </w:pPr>
            <w:r w:rsidRPr="00A45BA5">
              <w:rPr>
                <w:sz w:val="20"/>
                <w:szCs w:val="20"/>
              </w:rPr>
              <w:t>АЦ 27 ПСЧ;</w:t>
            </w:r>
          </w:p>
          <w:p w:rsidR="006F508C" w:rsidRPr="00A45BA5" w:rsidRDefault="006F508C" w:rsidP="00F542F9">
            <w:pPr>
              <w:snapToGrid w:val="0"/>
              <w:ind w:left="-40" w:right="-35"/>
              <w:jc w:val="center"/>
              <w:rPr>
                <w:sz w:val="20"/>
                <w:szCs w:val="20"/>
              </w:rPr>
            </w:pPr>
            <w:r w:rsidRPr="00A45BA5">
              <w:rPr>
                <w:sz w:val="20"/>
                <w:szCs w:val="20"/>
              </w:rPr>
              <w:t>АЦ ОП 27 ПСЧ</w:t>
            </w:r>
          </w:p>
          <w:p w:rsidR="006F508C" w:rsidRPr="00A45BA5" w:rsidRDefault="006F508C" w:rsidP="00F542F9">
            <w:pPr>
              <w:snapToGrid w:val="0"/>
              <w:ind w:left="-40" w:right="-35"/>
              <w:jc w:val="center"/>
              <w:rPr>
                <w:sz w:val="20"/>
                <w:szCs w:val="20"/>
              </w:rPr>
            </w:pPr>
            <w:r w:rsidRPr="00A45BA5">
              <w:rPr>
                <w:sz w:val="20"/>
                <w:szCs w:val="20"/>
              </w:rPr>
              <w:t>с. Янгорчино</w:t>
            </w:r>
          </w:p>
          <w:p w:rsidR="006F508C" w:rsidRPr="00A45BA5" w:rsidRDefault="006F508C" w:rsidP="00F542F9">
            <w:pPr>
              <w:ind w:left="-62" w:right="-101"/>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45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д. Ермошкино;</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д. Тузи-Сярмус;</w:t>
            </w:r>
          </w:p>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ind w:left="-114" w:right="-101"/>
              <w:jc w:val="center"/>
              <w:rPr>
                <w:sz w:val="20"/>
                <w:szCs w:val="20"/>
              </w:rPr>
            </w:pPr>
            <w:r w:rsidRPr="00A45BA5">
              <w:rPr>
                <w:sz w:val="20"/>
                <w:szCs w:val="20"/>
              </w:rPr>
              <w:t>с. Калинино;</w:t>
            </w:r>
          </w:p>
          <w:p w:rsidR="006F508C" w:rsidRPr="00A45BA5" w:rsidRDefault="006F508C" w:rsidP="00F542F9">
            <w:pPr>
              <w:ind w:left="-114" w:right="-101"/>
              <w:jc w:val="center"/>
              <w:rPr>
                <w:sz w:val="20"/>
                <w:szCs w:val="20"/>
              </w:rPr>
            </w:pPr>
            <w:r w:rsidRPr="00A45BA5">
              <w:rPr>
                <w:sz w:val="20"/>
                <w:szCs w:val="20"/>
              </w:rPr>
              <w:t>АЦ ОППЧ-32;</w:t>
            </w:r>
          </w:p>
          <w:p w:rsidR="006F508C" w:rsidRPr="00A45BA5" w:rsidRDefault="006F508C" w:rsidP="00F542F9">
            <w:pPr>
              <w:ind w:left="-62" w:right="-101"/>
              <w:jc w:val="center"/>
              <w:rPr>
                <w:sz w:val="20"/>
                <w:szCs w:val="20"/>
              </w:rPr>
            </w:pPr>
            <w:r w:rsidRPr="00A45BA5">
              <w:rPr>
                <w:sz w:val="20"/>
                <w:szCs w:val="20"/>
              </w:rPr>
              <w:t>АЦ 27 ПСЧ;</w:t>
            </w:r>
          </w:p>
          <w:p w:rsidR="006F508C" w:rsidRPr="00A45BA5" w:rsidRDefault="006F508C" w:rsidP="00F542F9">
            <w:pPr>
              <w:ind w:left="-62" w:right="-101"/>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45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80</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120</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ОП 27 ПСЧ</w:t>
            </w:r>
          </w:p>
          <w:p w:rsidR="006F508C" w:rsidRPr="00A45BA5" w:rsidRDefault="006F508C" w:rsidP="00F542F9">
            <w:pPr>
              <w:ind w:left="-142" w:right="-108"/>
              <w:jc w:val="center"/>
              <w:rPr>
                <w:b/>
                <w:sz w:val="20"/>
                <w:szCs w:val="20"/>
                <w:u w:val="single"/>
              </w:rPr>
            </w:pPr>
            <w:r w:rsidRPr="00A45BA5">
              <w:rPr>
                <w:b/>
                <w:sz w:val="20"/>
                <w:szCs w:val="20"/>
              </w:rPr>
              <w:t>с. Янгор-чино</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Хирпоси, </w:t>
            </w:r>
          </w:p>
          <w:p w:rsidR="006F508C" w:rsidRPr="00A45BA5" w:rsidRDefault="006F508C" w:rsidP="00F542F9">
            <w:pPr>
              <w:ind w:left="-142" w:right="-108"/>
              <w:jc w:val="center"/>
              <w:rPr>
                <w:sz w:val="20"/>
                <w:szCs w:val="20"/>
              </w:rPr>
            </w:pPr>
            <w:r w:rsidRPr="00A45BA5">
              <w:rPr>
                <w:sz w:val="20"/>
                <w:szCs w:val="20"/>
              </w:rPr>
              <w:t xml:space="preserve">д. Рунги, </w:t>
            </w:r>
          </w:p>
          <w:p w:rsidR="006F508C" w:rsidRPr="00A45BA5" w:rsidRDefault="006F508C" w:rsidP="00F542F9">
            <w:pPr>
              <w:ind w:left="-142" w:right="-108"/>
              <w:jc w:val="center"/>
              <w:rPr>
                <w:sz w:val="20"/>
                <w:szCs w:val="20"/>
              </w:rPr>
            </w:pPr>
            <w:r w:rsidRPr="00A45BA5">
              <w:rPr>
                <w:sz w:val="20"/>
                <w:szCs w:val="20"/>
              </w:rPr>
              <w:t xml:space="preserve">д. Орауши, </w:t>
            </w:r>
          </w:p>
          <w:p w:rsidR="006F508C" w:rsidRPr="00A45BA5" w:rsidRDefault="006F508C" w:rsidP="00F542F9">
            <w:pPr>
              <w:ind w:left="-142" w:right="-108"/>
              <w:jc w:val="center"/>
              <w:rPr>
                <w:sz w:val="20"/>
                <w:szCs w:val="20"/>
              </w:rPr>
            </w:pPr>
            <w:r w:rsidRPr="00A45BA5">
              <w:rPr>
                <w:sz w:val="20"/>
                <w:szCs w:val="20"/>
              </w:rPr>
              <w:t>д. Отары,</w:t>
            </w:r>
          </w:p>
          <w:p w:rsidR="006F508C" w:rsidRPr="00A45BA5" w:rsidRDefault="006F508C" w:rsidP="00F542F9">
            <w:pPr>
              <w:ind w:left="-142" w:right="-108"/>
              <w:jc w:val="center"/>
              <w:rPr>
                <w:sz w:val="20"/>
                <w:szCs w:val="20"/>
              </w:rPr>
            </w:pPr>
            <w:r w:rsidRPr="00A45BA5">
              <w:rPr>
                <w:sz w:val="20"/>
                <w:szCs w:val="20"/>
              </w:rPr>
              <w:t xml:space="preserve">раз. Апнерка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p>
          <w:p w:rsidR="006F508C" w:rsidRPr="00A45BA5" w:rsidRDefault="006F508C" w:rsidP="00F542F9">
            <w:pPr>
              <w:snapToGrid w:val="0"/>
              <w:ind w:left="-109" w:right="-127"/>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 xml:space="preserve">д. Тузи-Сярмус </w:t>
            </w:r>
          </w:p>
          <w:p w:rsidR="006F508C" w:rsidRPr="00A45BA5" w:rsidRDefault="006F508C" w:rsidP="00F542F9">
            <w:pPr>
              <w:ind w:hanging="3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д. Тузи-Сярмус;</w:t>
            </w:r>
          </w:p>
          <w:p w:rsidR="006F508C" w:rsidRPr="00A45BA5" w:rsidRDefault="006F508C" w:rsidP="00F542F9">
            <w:pPr>
              <w:ind w:left="-169" w:right="-94"/>
              <w:jc w:val="center"/>
              <w:rPr>
                <w:sz w:val="20"/>
                <w:szCs w:val="20"/>
              </w:rPr>
            </w:pPr>
            <w:r w:rsidRPr="00A45BA5">
              <w:rPr>
                <w:sz w:val="20"/>
                <w:szCs w:val="20"/>
              </w:rPr>
              <w:t>АЦ ОППЧ-32;</w:t>
            </w:r>
          </w:p>
          <w:p w:rsidR="006F508C" w:rsidRPr="00A45BA5" w:rsidRDefault="006F508C" w:rsidP="00F542F9">
            <w:pPr>
              <w:snapToGrid w:val="0"/>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 xml:space="preserve">д. Ермошкино </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50</w:t>
            </w: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д. Тузи-Сярмус;</w:t>
            </w:r>
          </w:p>
          <w:p w:rsidR="006F508C" w:rsidRPr="00A45BA5" w:rsidRDefault="006F508C" w:rsidP="00F542F9">
            <w:pPr>
              <w:ind w:left="-169" w:right="-94"/>
              <w:jc w:val="center"/>
              <w:rPr>
                <w:sz w:val="20"/>
                <w:szCs w:val="20"/>
              </w:rPr>
            </w:pPr>
            <w:r w:rsidRPr="00A45BA5">
              <w:rPr>
                <w:sz w:val="20"/>
                <w:szCs w:val="20"/>
              </w:rPr>
              <w:t>АЦ ОППЧ-32;</w:t>
            </w:r>
          </w:p>
          <w:p w:rsidR="006F508C" w:rsidRPr="00A45BA5" w:rsidRDefault="006F508C" w:rsidP="00F542F9">
            <w:pPr>
              <w:snapToGrid w:val="0"/>
              <w:jc w:val="center"/>
              <w:rPr>
                <w:sz w:val="20"/>
                <w:szCs w:val="20"/>
              </w:rPr>
            </w:pPr>
            <w:r w:rsidRPr="00A45BA5">
              <w:rPr>
                <w:sz w:val="20"/>
                <w:szCs w:val="20"/>
              </w:rPr>
              <w:t>АЦ ОП 27 ПСЧ</w:t>
            </w:r>
          </w:p>
          <w:p w:rsidR="006F508C" w:rsidRPr="00A45BA5" w:rsidRDefault="006F508C" w:rsidP="00F542F9">
            <w:pPr>
              <w:snapToGrid w:val="0"/>
              <w:jc w:val="center"/>
              <w:rPr>
                <w:sz w:val="20"/>
                <w:szCs w:val="20"/>
              </w:rPr>
            </w:pPr>
            <w:r w:rsidRPr="00A45BA5">
              <w:rPr>
                <w:sz w:val="20"/>
                <w:szCs w:val="20"/>
              </w:rPr>
              <w:t>д. Ермошкино;</w:t>
            </w:r>
          </w:p>
          <w:p w:rsidR="006F508C" w:rsidRPr="00A45BA5" w:rsidRDefault="006F508C" w:rsidP="00F542F9">
            <w:pPr>
              <w:snapToGrid w:val="0"/>
              <w:jc w:val="center"/>
              <w:rPr>
                <w:sz w:val="20"/>
                <w:szCs w:val="20"/>
              </w:rPr>
            </w:pPr>
            <w:r w:rsidRPr="00A45BA5">
              <w:rPr>
                <w:sz w:val="20"/>
                <w:szCs w:val="20"/>
              </w:rPr>
              <w:t>АЦ 28 ПСЧ;</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50</w:t>
            </w:r>
          </w:p>
          <w:p w:rsidR="006F508C" w:rsidRPr="00A45BA5" w:rsidRDefault="006F508C" w:rsidP="00F542F9">
            <w:pPr>
              <w:jc w:val="center"/>
              <w:rPr>
                <w:sz w:val="20"/>
                <w:szCs w:val="20"/>
              </w:rPr>
            </w:pPr>
            <w:r w:rsidRPr="00A45BA5">
              <w:rPr>
                <w:sz w:val="20"/>
                <w:szCs w:val="20"/>
              </w:rPr>
              <w:t>63</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66</w:t>
            </w:r>
          </w:p>
          <w:p w:rsidR="006F508C" w:rsidRPr="00A45BA5" w:rsidRDefault="006F508C" w:rsidP="00F542F9">
            <w:pPr>
              <w:jc w:val="center"/>
              <w:rPr>
                <w:sz w:val="20"/>
                <w:szCs w:val="20"/>
              </w:rPr>
            </w:pPr>
            <w:r w:rsidRPr="00A45BA5">
              <w:rPr>
                <w:sz w:val="20"/>
                <w:szCs w:val="20"/>
              </w:rPr>
              <w:t>105</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155</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МПО</w:t>
            </w:r>
          </w:p>
          <w:p w:rsidR="006F508C" w:rsidRPr="00A45BA5" w:rsidRDefault="006F508C" w:rsidP="00F542F9">
            <w:pPr>
              <w:ind w:left="-142" w:right="-108"/>
              <w:jc w:val="center"/>
              <w:rPr>
                <w:b/>
                <w:sz w:val="20"/>
                <w:szCs w:val="20"/>
                <w:u w:val="single"/>
              </w:rPr>
            </w:pPr>
            <w:r w:rsidRPr="00A45BA5">
              <w:rPr>
                <w:b/>
                <w:sz w:val="20"/>
                <w:szCs w:val="20"/>
              </w:rPr>
              <w:t xml:space="preserve">с. </w:t>
            </w:r>
            <w:proofErr w:type="gramStart"/>
            <w:r w:rsidRPr="00A45BA5">
              <w:rPr>
                <w:b/>
                <w:sz w:val="20"/>
                <w:szCs w:val="20"/>
              </w:rPr>
              <w:t>Кали-нино</w:t>
            </w:r>
            <w:proofErr w:type="gramEnd"/>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д. Шинеры, </w:t>
            </w:r>
          </w:p>
          <w:p w:rsidR="006F508C" w:rsidRPr="00A45BA5" w:rsidRDefault="006F508C" w:rsidP="00F542F9">
            <w:pPr>
              <w:ind w:left="-142" w:right="-108"/>
              <w:jc w:val="center"/>
              <w:rPr>
                <w:sz w:val="20"/>
                <w:szCs w:val="20"/>
              </w:rPr>
            </w:pPr>
            <w:r w:rsidRPr="00A45BA5">
              <w:rPr>
                <w:sz w:val="20"/>
                <w:szCs w:val="20"/>
              </w:rPr>
              <w:t xml:space="preserve">д. Чириш-Шинеры, </w:t>
            </w:r>
          </w:p>
          <w:p w:rsidR="006F508C" w:rsidRPr="00A45BA5" w:rsidRDefault="006F508C" w:rsidP="00F542F9">
            <w:pPr>
              <w:ind w:left="-142" w:right="-108"/>
              <w:jc w:val="center"/>
              <w:rPr>
                <w:sz w:val="20"/>
                <w:szCs w:val="20"/>
              </w:rPr>
            </w:pPr>
            <w:r w:rsidRPr="00A45BA5">
              <w:rPr>
                <w:sz w:val="20"/>
                <w:szCs w:val="20"/>
              </w:rPr>
              <w:t xml:space="preserve">д. Ишлеи, </w:t>
            </w:r>
          </w:p>
          <w:p w:rsidR="006F508C" w:rsidRPr="00A45BA5" w:rsidRDefault="006F508C" w:rsidP="00F542F9">
            <w:pPr>
              <w:ind w:left="-142" w:right="-108"/>
              <w:jc w:val="center"/>
              <w:rPr>
                <w:sz w:val="20"/>
                <w:szCs w:val="20"/>
              </w:rPr>
            </w:pPr>
            <w:r w:rsidRPr="00A45BA5">
              <w:rPr>
                <w:sz w:val="20"/>
                <w:szCs w:val="20"/>
              </w:rPr>
              <w:t xml:space="preserve">д. Шоркасы </w:t>
            </w:r>
          </w:p>
          <w:p w:rsidR="006F508C" w:rsidRPr="00A45BA5" w:rsidRDefault="006F508C" w:rsidP="00F542F9">
            <w:pPr>
              <w:ind w:left="-108" w:right="-142"/>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snapToGrid w:val="0"/>
              <w:ind w:left="-185" w:right="-209"/>
              <w:jc w:val="center"/>
              <w:rPr>
                <w:sz w:val="20"/>
                <w:szCs w:val="20"/>
              </w:rPr>
            </w:pPr>
            <w:r w:rsidRPr="00A45BA5">
              <w:rPr>
                <w:sz w:val="20"/>
                <w:szCs w:val="20"/>
              </w:rPr>
              <w:t>с. Калинино;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jc w:val="center"/>
              <w:rPr>
                <w:sz w:val="20"/>
                <w:szCs w:val="20"/>
              </w:rPr>
            </w:pPr>
          </w:p>
          <w:p w:rsidR="006F508C" w:rsidRPr="00A45BA5" w:rsidRDefault="006F508C" w:rsidP="00F542F9">
            <w:pPr>
              <w:ind w:left="-108" w:right="-106"/>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snapToGrid w:val="0"/>
              <w:ind w:left="-185" w:right="-209"/>
              <w:jc w:val="center"/>
              <w:rPr>
                <w:sz w:val="20"/>
                <w:szCs w:val="20"/>
              </w:rPr>
            </w:pPr>
            <w:r w:rsidRPr="00A45BA5">
              <w:rPr>
                <w:sz w:val="20"/>
                <w:szCs w:val="20"/>
              </w:rPr>
              <w:t>с. Калинино;</w:t>
            </w:r>
          </w:p>
          <w:p w:rsidR="006F508C" w:rsidRPr="00A45BA5" w:rsidRDefault="006F508C" w:rsidP="00F542F9">
            <w:pPr>
              <w:snapToGrid w:val="0"/>
              <w:ind w:left="-185" w:right="-209"/>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35</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snapToGrid w:val="0"/>
              <w:ind w:left="-185" w:right="-209"/>
              <w:jc w:val="center"/>
              <w:rPr>
                <w:sz w:val="20"/>
                <w:szCs w:val="20"/>
              </w:rPr>
            </w:pPr>
            <w:r w:rsidRPr="00A45BA5">
              <w:rPr>
                <w:sz w:val="20"/>
                <w:szCs w:val="20"/>
              </w:rPr>
              <w:t>с. Калинино;</w:t>
            </w:r>
          </w:p>
          <w:p w:rsidR="006F508C" w:rsidRPr="00A45BA5" w:rsidRDefault="006F508C" w:rsidP="00F542F9">
            <w:pPr>
              <w:snapToGrid w:val="0"/>
              <w:ind w:left="-185" w:right="-209"/>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jc w:val="center"/>
              <w:rPr>
                <w:sz w:val="20"/>
                <w:szCs w:val="20"/>
              </w:rPr>
            </w:pPr>
            <w:r w:rsidRPr="00A45BA5">
              <w:rPr>
                <w:sz w:val="20"/>
                <w:szCs w:val="20"/>
              </w:rPr>
              <w:t>АЦ ОП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55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МПО </w:t>
            </w:r>
          </w:p>
          <w:p w:rsidR="006F508C" w:rsidRPr="00A45BA5" w:rsidRDefault="006F508C" w:rsidP="00F542F9">
            <w:pPr>
              <w:snapToGrid w:val="0"/>
              <w:ind w:left="-185" w:right="-209"/>
              <w:jc w:val="center"/>
              <w:rPr>
                <w:sz w:val="20"/>
                <w:szCs w:val="20"/>
              </w:rPr>
            </w:pPr>
            <w:r w:rsidRPr="00A45BA5">
              <w:rPr>
                <w:sz w:val="20"/>
                <w:szCs w:val="20"/>
              </w:rPr>
              <w:t>с. Калинино;</w:t>
            </w:r>
          </w:p>
          <w:p w:rsidR="006F508C" w:rsidRPr="00A45BA5" w:rsidRDefault="006F508C" w:rsidP="00F542F9">
            <w:pPr>
              <w:snapToGrid w:val="0"/>
              <w:ind w:left="-185" w:right="-209"/>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39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50</w:t>
            </w:r>
          </w:p>
          <w:p w:rsidR="006F508C" w:rsidRPr="00A45BA5" w:rsidRDefault="006F508C" w:rsidP="00F542F9">
            <w:pPr>
              <w:jc w:val="center"/>
              <w:rPr>
                <w:sz w:val="20"/>
                <w:szCs w:val="20"/>
              </w:rPr>
            </w:pPr>
            <w:r w:rsidRPr="00A45BA5">
              <w:rPr>
                <w:sz w:val="20"/>
                <w:szCs w:val="20"/>
              </w:rPr>
              <w:t>55</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35</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122</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479"/>
        <w:gridCol w:w="1377"/>
        <w:gridCol w:w="1146"/>
        <w:gridCol w:w="1377"/>
        <w:gridCol w:w="1216"/>
        <w:gridCol w:w="1554"/>
        <w:gridCol w:w="1113"/>
        <w:gridCol w:w="1554"/>
        <w:gridCol w:w="1112"/>
        <w:gridCol w:w="1460"/>
        <w:gridCol w:w="111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5107"/>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ОП 27 ПСЧ</w:t>
            </w:r>
          </w:p>
          <w:p w:rsidR="006F508C" w:rsidRPr="00A45BA5" w:rsidRDefault="006F508C" w:rsidP="00F542F9">
            <w:pPr>
              <w:ind w:left="-142" w:right="-108"/>
              <w:jc w:val="center"/>
              <w:rPr>
                <w:b/>
                <w:sz w:val="20"/>
                <w:szCs w:val="20"/>
                <w:u w:val="single"/>
              </w:rPr>
            </w:pPr>
            <w:r w:rsidRPr="00A45BA5">
              <w:rPr>
                <w:b/>
                <w:sz w:val="20"/>
                <w:szCs w:val="20"/>
              </w:rPr>
              <w:t>с. Янгор-чино</w:t>
            </w:r>
            <w:r w:rsidRPr="00A45BA5">
              <w:rPr>
                <w:b/>
                <w:sz w:val="20"/>
                <w:szCs w:val="20"/>
                <w:u w:val="single"/>
              </w:rPr>
              <w:t xml:space="preserve">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42" w:right="-108"/>
              <w:jc w:val="center"/>
              <w:rPr>
                <w:sz w:val="20"/>
                <w:szCs w:val="20"/>
              </w:rPr>
            </w:pPr>
            <w:r w:rsidRPr="00A45BA5">
              <w:rPr>
                <w:sz w:val="20"/>
                <w:szCs w:val="20"/>
              </w:rPr>
              <w:t xml:space="preserve">с. Янгорчино, </w:t>
            </w:r>
          </w:p>
          <w:p w:rsidR="006F508C" w:rsidRPr="00A45BA5" w:rsidRDefault="006F508C" w:rsidP="00F542F9">
            <w:pPr>
              <w:ind w:left="-142" w:right="-108"/>
              <w:jc w:val="center"/>
              <w:rPr>
                <w:sz w:val="20"/>
                <w:szCs w:val="20"/>
              </w:rPr>
            </w:pPr>
            <w:r w:rsidRPr="00A45BA5">
              <w:rPr>
                <w:sz w:val="20"/>
                <w:szCs w:val="20"/>
              </w:rPr>
              <w:t xml:space="preserve">д. Хорнзор, </w:t>
            </w:r>
          </w:p>
          <w:p w:rsidR="006F508C" w:rsidRPr="00A45BA5" w:rsidRDefault="006F508C" w:rsidP="00F542F9">
            <w:pPr>
              <w:ind w:left="-108" w:right="-142"/>
              <w:jc w:val="center"/>
              <w:rPr>
                <w:sz w:val="20"/>
                <w:szCs w:val="20"/>
              </w:rPr>
            </w:pPr>
            <w:r w:rsidRPr="00A45BA5">
              <w:rPr>
                <w:sz w:val="20"/>
                <w:szCs w:val="20"/>
              </w:rPr>
              <w:t xml:space="preserve">д. Напольное Тугаево </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9" w:right="-127"/>
              <w:jc w:val="center"/>
              <w:rPr>
                <w:sz w:val="20"/>
                <w:szCs w:val="20"/>
              </w:rPr>
            </w:pPr>
          </w:p>
          <w:p w:rsidR="006F508C" w:rsidRPr="00A45BA5" w:rsidRDefault="006F508C" w:rsidP="00F542F9">
            <w:pPr>
              <w:snapToGrid w:val="0"/>
              <w:ind w:left="-109" w:right="-127"/>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 xml:space="preserve">д. Тузи-Сярмус </w:t>
            </w:r>
          </w:p>
          <w:p w:rsidR="006F508C" w:rsidRPr="00A45BA5" w:rsidRDefault="006F508C" w:rsidP="00F542F9">
            <w:pPr>
              <w:ind w:left="-153" w:right="-136"/>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д. Тузи-Сярмус;</w:t>
            </w:r>
          </w:p>
          <w:p w:rsidR="006F508C" w:rsidRPr="00A45BA5" w:rsidRDefault="006F508C" w:rsidP="00F542F9">
            <w:pPr>
              <w:ind w:left="-134" w:right="-155"/>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49</w:t>
            </w:r>
          </w:p>
          <w:p w:rsidR="006F508C" w:rsidRPr="00A45BA5" w:rsidRDefault="006F508C" w:rsidP="00F542F9">
            <w:pPr>
              <w:jc w:val="center"/>
              <w:rPr>
                <w:sz w:val="20"/>
                <w:szCs w:val="20"/>
              </w:rPr>
            </w:pPr>
            <w:r w:rsidRPr="00A45BA5">
              <w:rPr>
                <w:sz w:val="20"/>
                <w:szCs w:val="20"/>
              </w:rPr>
              <w:t>60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9" w:right="-127"/>
              <w:jc w:val="center"/>
              <w:rPr>
                <w:sz w:val="20"/>
                <w:szCs w:val="20"/>
              </w:rPr>
            </w:pPr>
            <w:r w:rsidRPr="00A45BA5">
              <w:rPr>
                <w:sz w:val="20"/>
                <w:szCs w:val="20"/>
              </w:rPr>
              <w:t>АЦ ОП 27 ПСЧ</w:t>
            </w:r>
          </w:p>
          <w:p w:rsidR="006F508C" w:rsidRPr="00A45BA5" w:rsidRDefault="006F508C" w:rsidP="00F542F9">
            <w:pPr>
              <w:snapToGrid w:val="0"/>
              <w:ind w:left="-109" w:right="-127"/>
              <w:jc w:val="center"/>
              <w:rPr>
                <w:sz w:val="20"/>
                <w:szCs w:val="20"/>
              </w:rPr>
            </w:pPr>
            <w:r w:rsidRPr="00A45BA5">
              <w:rPr>
                <w:sz w:val="20"/>
                <w:szCs w:val="20"/>
              </w:rPr>
              <w:t>с. Янгорчино;</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85" w:right="-209"/>
              <w:jc w:val="center"/>
              <w:rPr>
                <w:sz w:val="20"/>
                <w:szCs w:val="20"/>
              </w:rPr>
            </w:pPr>
            <w:r w:rsidRPr="00A45BA5">
              <w:rPr>
                <w:sz w:val="20"/>
                <w:szCs w:val="20"/>
              </w:rPr>
              <w:t>АЦ 27 ПСЧ;</w:t>
            </w:r>
          </w:p>
          <w:p w:rsidR="006F508C" w:rsidRPr="00A45BA5" w:rsidRDefault="006F508C" w:rsidP="00F542F9">
            <w:pPr>
              <w:snapToGrid w:val="0"/>
              <w:ind w:left="-106" w:right="-108"/>
              <w:jc w:val="center"/>
              <w:rPr>
                <w:sz w:val="20"/>
                <w:szCs w:val="20"/>
              </w:rPr>
            </w:pPr>
            <w:r w:rsidRPr="00A45BA5">
              <w:rPr>
                <w:sz w:val="20"/>
                <w:szCs w:val="20"/>
              </w:rPr>
              <w:t>АЦ ДПК</w:t>
            </w:r>
          </w:p>
          <w:p w:rsidR="006F508C" w:rsidRPr="00A45BA5" w:rsidRDefault="006F508C" w:rsidP="00F542F9">
            <w:pPr>
              <w:snapToGrid w:val="0"/>
              <w:ind w:left="-172" w:right="-75"/>
              <w:jc w:val="center"/>
              <w:rPr>
                <w:sz w:val="20"/>
                <w:szCs w:val="20"/>
              </w:rPr>
            </w:pPr>
            <w:r w:rsidRPr="00A45BA5">
              <w:rPr>
                <w:sz w:val="20"/>
                <w:szCs w:val="20"/>
              </w:rPr>
              <w:t>д. Тузи-Сярмус;</w:t>
            </w:r>
          </w:p>
          <w:p w:rsidR="006F508C" w:rsidRPr="00A45BA5" w:rsidRDefault="006F508C" w:rsidP="00F542F9">
            <w:pPr>
              <w:ind w:left="-134" w:right="-155"/>
              <w:jc w:val="center"/>
              <w:rPr>
                <w:sz w:val="20"/>
                <w:szCs w:val="20"/>
              </w:rPr>
            </w:pPr>
            <w:r w:rsidRPr="00A45BA5">
              <w:rPr>
                <w:sz w:val="20"/>
                <w:szCs w:val="20"/>
              </w:rPr>
              <w:t>АЦ ОППЧ-32;</w:t>
            </w:r>
          </w:p>
          <w:p w:rsidR="006F508C" w:rsidRPr="00A45BA5" w:rsidRDefault="006F508C" w:rsidP="00F542F9">
            <w:pPr>
              <w:ind w:left="-220" w:right="-175"/>
              <w:jc w:val="center"/>
              <w:rPr>
                <w:sz w:val="20"/>
                <w:szCs w:val="20"/>
              </w:rPr>
            </w:pPr>
            <w:r w:rsidRPr="00A45BA5">
              <w:rPr>
                <w:sz w:val="20"/>
                <w:szCs w:val="20"/>
              </w:rPr>
              <w:t>АЦ ОП 27 ПСЧ</w:t>
            </w:r>
          </w:p>
          <w:p w:rsidR="006F508C" w:rsidRPr="00A45BA5" w:rsidRDefault="006F508C" w:rsidP="00F542F9">
            <w:pPr>
              <w:ind w:left="-220" w:right="-175"/>
              <w:jc w:val="center"/>
              <w:rPr>
                <w:sz w:val="20"/>
                <w:szCs w:val="20"/>
              </w:rPr>
            </w:pPr>
            <w:r w:rsidRPr="00A45BA5">
              <w:rPr>
                <w:sz w:val="20"/>
                <w:szCs w:val="20"/>
              </w:rPr>
              <w:t>д. Ермошкино;</w:t>
            </w:r>
          </w:p>
          <w:p w:rsidR="006F508C" w:rsidRPr="00A45BA5" w:rsidRDefault="006F508C" w:rsidP="00F542F9">
            <w:pPr>
              <w:snapToGrid w:val="0"/>
              <w:jc w:val="center"/>
              <w:rPr>
                <w:sz w:val="20"/>
                <w:szCs w:val="20"/>
              </w:rPr>
            </w:pPr>
            <w:r w:rsidRPr="00A45BA5">
              <w:rPr>
                <w:sz w:val="20"/>
                <w:szCs w:val="20"/>
              </w:rPr>
              <w:t>АЦ 28 ПСЧ;</w:t>
            </w:r>
          </w:p>
          <w:p w:rsidR="006F508C" w:rsidRPr="00A45BA5" w:rsidRDefault="006F508C" w:rsidP="00F542F9">
            <w:pPr>
              <w:snapToGrid w:val="0"/>
              <w:jc w:val="center"/>
              <w:rPr>
                <w:sz w:val="20"/>
                <w:szCs w:val="20"/>
              </w:rPr>
            </w:pPr>
            <w:r w:rsidRPr="00A45BA5">
              <w:rPr>
                <w:sz w:val="20"/>
                <w:szCs w:val="20"/>
              </w:rPr>
              <w:t xml:space="preserve">АЦ ОП №3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49</w:t>
            </w:r>
          </w:p>
          <w:p w:rsidR="006F508C" w:rsidRPr="00A45BA5" w:rsidRDefault="006F508C" w:rsidP="00F542F9">
            <w:pPr>
              <w:jc w:val="center"/>
              <w:rPr>
                <w:sz w:val="20"/>
                <w:szCs w:val="20"/>
              </w:rPr>
            </w:pPr>
            <w:r w:rsidRPr="00A45BA5">
              <w:rPr>
                <w:sz w:val="20"/>
                <w:szCs w:val="20"/>
              </w:rPr>
              <w:t>60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66</w:t>
            </w:r>
          </w:p>
          <w:p w:rsidR="006F508C" w:rsidRPr="00A45BA5" w:rsidRDefault="006F508C" w:rsidP="00F542F9">
            <w:pPr>
              <w:jc w:val="center"/>
              <w:rPr>
                <w:sz w:val="20"/>
                <w:szCs w:val="20"/>
              </w:rPr>
            </w:pPr>
            <w:r w:rsidRPr="00A45BA5">
              <w:rPr>
                <w:sz w:val="20"/>
                <w:szCs w:val="20"/>
              </w:rPr>
              <w:t>105</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8"/>
              <w:jc w:val="center"/>
              <w:rPr>
                <w:sz w:val="20"/>
                <w:szCs w:val="20"/>
              </w:rPr>
            </w:pPr>
            <w:r w:rsidRPr="00A45BA5">
              <w:rPr>
                <w:sz w:val="20"/>
                <w:szCs w:val="20"/>
              </w:rPr>
              <w:t>АЦ 27 ПСЧ;</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Бульдозер </w:t>
            </w:r>
          </w:p>
          <w:p w:rsidR="006F508C" w:rsidRPr="00A45BA5" w:rsidRDefault="006F508C" w:rsidP="00F542F9">
            <w:pPr>
              <w:snapToGrid w:val="0"/>
              <w:ind w:left="-108" w:right="-108"/>
              <w:jc w:val="center"/>
              <w:rPr>
                <w:sz w:val="20"/>
                <w:szCs w:val="20"/>
              </w:rPr>
            </w:pPr>
            <w:r w:rsidRPr="00A45BA5">
              <w:rPr>
                <w:sz w:val="20"/>
                <w:szCs w:val="20"/>
              </w:rPr>
              <w:t>ОАО «Вурнарыдор-строй»;</w:t>
            </w:r>
          </w:p>
          <w:p w:rsidR="006F508C" w:rsidRPr="00A45BA5" w:rsidRDefault="006F508C" w:rsidP="00F542F9">
            <w:pPr>
              <w:snapToGrid w:val="0"/>
              <w:ind w:left="-108" w:right="-108"/>
              <w:jc w:val="center"/>
              <w:rPr>
                <w:sz w:val="20"/>
                <w:szCs w:val="20"/>
              </w:rPr>
            </w:pPr>
            <w:r w:rsidRPr="00A45BA5">
              <w:rPr>
                <w:sz w:val="20"/>
                <w:szCs w:val="20"/>
              </w:rPr>
              <w:t xml:space="preserve">Автокран </w:t>
            </w:r>
          </w:p>
          <w:p w:rsidR="006F508C" w:rsidRPr="00A45BA5" w:rsidRDefault="006F508C" w:rsidP="00F542F9">
            <w:pPr>
              <w:snapToGrid w:val="0"/>
              <w:ind w:left="-108" w:right="-108"/>
              <w:jc w:val="center"/>
              <w:rPr>
                <w:sz w:val="20"/>
                <w:szCs w:val="20"/>
              </w:rPr>
            </w:pPr>
            <w:r w:rsidRPr="00A45BA5">
              <w:rPr>
                <w:sz w:val="20"/>
                <w:szCs w:val="20"/>
              </w:rPr>
              <w:t>ЗАО МСО «Вурнарская»;</w:t>
            </w:r>
          </w:p>
          <w:p w:rsidR="006F508C" w:rsidRPr="00A45BA5" w:rsidRDefault="006F508C" w:rsidP="00F542F9">
            <w:pPr>
              <w:snapToGrid w:val="0"/>
              <w:ind w:left="-108" w:right="-108"/>
              <w:jc w:val="center"/>
              <w:rPr>
                <w:sz w:val="20"/>
                <w:szCs w:val="20"/>
              </w:rPr>
            </w:pPr>
            <w:proofErr w:type="gramStart"/>
            <w:r w:rsidRPr="00A45BA5">
              <w:rPr>
                <w:sz w:val="20"/>
                <w:szCs w:val="20"/>
              </w:rPr>
              <w:t>Автогидро-подъемник</w:t>
            </w:r>
            <w:proofErr w:type="gramEnd"/>
            <w:r w:rsidRPr="00A45BA5">
              <w:rPr>
                <w:sz w:val="20"/>
                <w:szCs w:val="20"/>
              </w:rPr>
              <w:t xml:space="preserve"> </w:t>
            </w:r>
          </w:p>
          <w:p w:rsidR="006F508C" w:rsidRPr="00A45BA5" w:rsidRDefault="006F508C" w:rsidP="00F542F9">
            <w:pPr>
              <w:snapToGrid w:val="0"/>
              <w:ind w:left="-108" w:right="-108"/>
              <w:jc w:val="center"/>
              <w:rPr>
                <w:sz w:val="20"/>
                <w:szCs w:val="20"/>
              </w:rPr>
            </w:pPr>
            <w:r w:rsidRPr="00A45BA5">
              <w:rPr>
                <w:sz w:val="20"/>
                <w:szCs w:val="20"/>
              </w:rPr>
              <w:t>ООО «Энергострой-монтаж»;</w:t>
            </w:r>
          </w:p>
          <w:p w:rsidR="006F508C" w:rsidRPr="00A45BA5" w:rsidRDefault="006F508C" w:rsidP="00F542F9">
            <w:pPr>
              <w:ind w:left="-108" w:right="-108"/>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153</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автокран--2; </w:t>
            </w:r>
          </w:p>
          <w:p w:rsidR="006F508C" w:rsidRPr="00A45BA5" w:rsidRDefault="006F508C" w:rsidP="00F542F9">
            <w:pPr>
              <w:ind w:left="-74" w:right="-142"/>
              <w:jc w:val="center"/>
              <w:rPr>
                <w:b/>
                <w:sz w:val="20"/>
                <w:szCs w:val="20"/>
              </w:rPr>
            </w:pPr>
            <w:r w:rsidRPr="00A45BA5">
              <w:rPr>
                <w:b/>
                <w:sz w:val="20"/>
                <w:szCs w:val="20"/>
              </w:rPr>
              <w:t>бульдозер-1; автогидропоъемник-1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r>
    </w:tbl>
    <w:p w:rsidR="006F508C" w:rsidRPr="00A45BA5" w:rsidRDefault="006F508C" w:rsidP="006F508C">
      <w:pPr>
        <w:rPr>
          <w:sz w:val="20"/>
          <w:szCs w:val="20"/>
        </w:rPr>
      </w:pPr>
    </w:p>
    <w:p w:rsidR="006F508C" w:rsidRPr="00A45BA5" w:rsidRDefault="006F508C" w:rsidP="006F508C">
      <w:pPr>
        <w:rPr>
          <w:sz w:val="20"/>
          <w:szCs w:val="20"/>
        </w:rPr>
      </w:pPr>
      <w:r w:rsidRPr="00A45BA5">
        <w:rPr>
          <w:sz w:val="20"/>
          <w:szCs w:val="20"/>
        </w:rPr>
        <w:t>Начальник Вурнарского пожарно-спасательного гарнизона                        ______________________                                        В.А. Афиногентов</w:t>
      </w:r>
    </w:p>
    <w:p w:rsidR="006F508C" w:rsidRPr="00A45BA5" w:rsidRDefault="006F508C" w:rsidP="006F508C">
      <w:pPr>
        <w:rPr>
          <w:sz w:val="20"/>
          <w:szCs w:val="20"/>
        </w:rPr>
      </w:pPr>
    </w:p>
    <w:p w:rsidR="006F508C" w:rsidRPr="00A45BA5" w:rsidRDefault="006F508C" w:rsidP="006F508C">
      <w:pPr>
        <w:rPr>
          <w:b/>
          <w:sz w:val="20"/>
          <w:szCs w:val="20"/>
        </w:rPr>
      </w:pPr>
    </w:p>
    <w:p w:rsidR="006F508C" w:rsidRPr="00A45BA5" w:rsidRDefault="006F508C" w:rsidP="006F508C">
      <w:pPr>
        <w:rPr>
          <w:b/>
          <w:sz w:val="20"/>
          <w:szCs w:val="20"/>
        </w:rPr>
      </w:pPr>
      <w:r w:rsidRPr="00A45BA5">
        <w:rPr>
          <w:b/>
          <w:sz w:val="20"/>
          <w:szCs w:val="20"/>
        </w:rPr>
        <w:t>Примечания:</w:t>
      </w:r>
    </w:p>
    <w:p w:rsidR="006F508C" w:rsidRPr="00A45BA5" w:rsidRDefault="006F508C" w:rsidP="006F508C">
      <w:pPr>
        <w:ind w:firstLine="708"/>
        <w:jc w:val="both"/>
        <w:rPr>
          <w:sz w:val="20"/>
          <w:szCs w:val="20"/>
        </w:rPr>
      </w:pPr>
      <w:r w:rsidRPr="00A45BA5">
        <w:rPr>
          <w:sz w:val="20"/>
          <w:szCs w:val="20"/>
        </w:rPr>
        <w:lastRenderedPageBreak/>
        <w:t>1. Копии расписания направляются руководителям организаций, указанных в Расписании выезда подразделений пожарной охраны, пожарно-спасательных гарнизонов пожарной охраны для тушения пожаров и проведения аварийно-спасательных работ на территории Вурнарского района.</w:t>
      </w:r>
    </w:p>
    <w:p w:rsidR="006F508C" w:rsidRPr="00A45BA5" w:rsidRDefault="006F508C" w:rsidP="006F508C">
      <w:pPr>
        <w:pStyle w:val="aff"/>
        <w:ind w:firstLine="720"/>
        <w:jc w:val="both"/>
        <w:rPr>
          <w:rFonts w:ascii="Times New Roman" w:hAnsi="Times New Roman"/>
        </w:rPr>
      </w:pPr>
      <w:r w:rsidRPr="00A45BA5">
        <w:rPr>
          <w:rFonts w:ascii="Times New Roman" w:hAnsi="Times New Roman"/>
        </w:rPr>
        <w:t>2. Пожарно-спасательные части по охране объектов привлекаются на тушение пожаров согласно Расписанию выезда подразделений пожарной охраны, пожарно-спасательных</w:t>
      </w:r>
      <w:r w:rsidRPr="00A45BA5">
        <w:t xml:space="preserve"> </w:t>
      </w:r>
      <w:r w:rsidRPr="00A45BA5">
        <w:rPr>
          <w:rFonts w:ascii="Times New Roman" w:hAnsi="Times New Roman"/>
        </w:rPr>
        <w:t xml:space="preserve">гарнизонов пожарной охраны для тушения пожаров и проведения аварийно-спасательных работ на территории Вурнарского района (основание: ст. 22 Федерального закона «О пожарной безопасности» № 69-ФЗ от 21.12.94 г.). В целях своевременного реагирования на складывающуюся обстановку по указанию начальника гарнизона дополнительно привлекаются силы и средства вне Расписания выезда. Порядок привлечения сил и средств опорного пункта определяется приказом Главного управления МЧС России по Чувашской Республике от 03.02.2012 г. № 49 «Об организации </w:t>
      </w:r>
      <w:proofErr w:type="gramStart"/>
      <w:r w:rsidRPr="00A45BA5">
        <w:rPr>
          <w:rFonts w:ascii="Times New Roman" w:hAnsi="Times New Roman"/>
        </w:rPr>
        <w:t>деятельности опорных пунктов тушения крупных пожаров Чувашской Республики</w:t>
      </w:r>
      <w:proofErr w:type="gramEnd"/>
      <w:r w:rsidRPr="00A45BA5">
        <w:rPr>
          <w:rFonts w:ascii="Times New Roman" w:hAnsi="Times New Roman"/>
        </w:rPr>
        <w:t>».</w:t>
      </w:r>
    </w:p>
    <w:p w:rsidR="006F508C" w:rsidRPr="00A45BA5" w:rsidRDefault="006F508C" w:rsidP="006F508C">
      <w:pPr>
        <w:pStyle w:val="aff"/>
        <w:ind w:firstLine="720"/>
        <w:jc w:val="both"/>
        <w:rPr>
          <w:rFonts w:ascii="Times New Roman" w:hAnsi="Times New Roman"/>
        </w:rPr>
      </w:pPr>
      <w:r w:rsidRPr="00A45BA5">
        <w:rPr>
          <w:rFonts w:ascii="Times New Roman" w:hAnsi="Times New Roman"/>
        </w:rPr>
        <w:t>3. КУ «Чувашская республиканская поисково-спасательная служба» ГКЧС Чувашии выезжает на пожары (ранг № 2 и выше) на объекты, деятельность которых обуславливает массовое пребывание людей (учреждения здравоохранения, культуры, образования, торговли, гостиницы, общежития и т.д.), критически важные объекты и по требованию РТП через ОДС ДДС-01 Чувашской Республики.</w:t>
      </w:r>
    </w:p>
    <w:p w:rsidR="006F508C" w:rsidRPr="00A45BA5" w:rsidRDefault="006F508C" w:rsidP="006F508C">
      <w:pPr>
        <w:ind w:firstLine="720"/>
        <w:jc w:val="both"/>
        <w:rPr>
          <w:sz w:val="20"/>
          <w:szCs w:val="20"/>
        </w:rPr>
      </w:pPr>
      <w:r w:rsidRPr="00A45BA5">
        <w:rPr>
          <w:sz w:val="20"/>
          <w:szCs w:val="20"/>
        </w:rPr>
        <w:t>4. Инженерная техника предприятий района вызывается на тушение пожаров и ликвидацию аварий, связанных с ними, оперативными дежурными ЕДДС Вурнарского района.</w:t>
      </w:r>
    </w:p>
    <w:p w:rsidR="006F508C" w:rsidRPr="00A45BA5" w:rsidRDefault="006F508C" w:rsidP="006F508C">
      <w:pPr>
        <w:pStyle w:val="aff"/>
        <w:ind w:firstLine="720"/>
        <w:jc w:val="both"/>
        <w:rPr>
          <w:rFonts w:ascii="Times New Roman" w:hAnsi="Times New Roman"/>
        </w:rPr>
      </w:pPr>
      <w:r w:rsidRPr="00A45BA5">
        <w:rPr>
          <w:rFonts w:ascii="Times New Roman" w:hAnsi="Times New Roman"/>
        </w:rPr>
        <w:t>5. При пожарах в зданиях 4 этажа и более силы и средства направляются по рангу 1 «БИС», дополнительно автолестница ВПО Филиала ЗАО Фирма «Август» «ВЗСП».</w:t>
      </w:r>
    </w:p>
    <w:p w:rsidR="006F508C" w:rsidRPr="00A45BA5" w:rsidRDefault="006F508C" w:rsidP="006F508C">
      <w:pPr>
        <w:pStyle w:val="aff"/>
        <w:ind w:firstLine="720"/>
        <w:jc w:val="both"/>
        <w:rPr>
          <w:rFonts w:ascii="Times New Roman" w:hAnsi="Times New Roman"/>
        </w:rPr>
      </w:pPr>
      <w:r w:rsidRPr="00A45BA5">
        <w:rPr>
          <w:rFonts w:ascii="Times New Roman" w:hAnsi="Times New Roman"/>
          <w:spacing w:val="-2"/>
        </w:rPr>
        <w:t>6.</w:t>
      </w:r>
      <w:r w:rsidRPr="00A45BA5">
        <w:rPr>
          <w:rFonts w:ascii="Times New Roman" w:hAnsi="Times New Roman"/>
        </w:rPr>
        <w:t xml:space="preserve"> При получении первого сообщения о пожаре  в нижеперечисленных объектах в Вурнарском районе предусматривается высылка следующей техники (при ее наличии):</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 xml:space="preserve">административные здания органов государственной власти, органы местного самоуправления, общественных организаций, избирательных участков и учреждения здравоохранения, театры и кинотеатры, детские дома и интернаты, школы, гостиницы, общежития, детские сады и </w:t>
      </w:r>
      <w:proofErr w:type="gramStart"/>
      <w:r w:rsidRPr="00A45BA5">
        <w:rPr>
          <w:rFonts w:ascii="Times New Roman" w:hAnsi="Times New Roman"/>
        </w:rPr>
        <w:t>ясли</w:t>
      </w:r>
      <w:proofErr w:type="gramEnd"/>
      <w:r w:rsidRPr="00A45BA5">
        <w:rPr>
          <w:rFonts w:ascii="Times New Roman" w:hAnsi="Times New Roman"/>
        </w:rPr>
        <w:t xml:space="preserve"> и другие здания с массовым пребыванием людей - две автоцистерны, автолестница и автомобиль газодымозащитной службы;</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 xml:space="preserve">склады лесопиломатериалов – две автоцистерны; автолестница, </w:t>
      </w:r>
      <w:proofErr w:type="gramStart"/>
      <w:r w:rsidRPr="00A45BA5">
        <w:rPr>
          <w:rFonts w:ascii="Times New Roman" w:hAnsi="Times New Roman"/>
        </w:rPr>
        <w:t>пожарно насосная</w:t>
      </w:r>
      <w:proofErr w:type="gramEnd"/>
      <w:r w:rsidRPr="00A45BA5">
        <w:rPr>
          <w:rFonts w:ascii="Times New Roman" w:hAnsi="Times New Roman"/>
        </w:rPr>
        <w:t xml:space="preserve"> станция и рукавный автомобиль;</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музеи, книгохранилища, библиотеки и архивные учреждения - две автоцистерны, автомобили углекислотного тушения и водозащитной службы;</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здания (сооружения) высотой свыше 3 этажей - две автоцистерны, автолестница, автомобиль газодымозащитной службы и автонасос высокого давления;</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жилые дома в ночное время суток - одна автоцистерна;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нефтебазы, хранилища легковоспламеняющейся и горючей жидкости - две автоцистерны, автолестница, автомобиль порошкового тушения и автомобиль воздушно-пенного тушения;</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 xml:space="preserve">подвалы - две автоцистерны, автомобиль воздушно-пенного тушения и автомобиль газодымозащитной службы; </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объекты  из легких металлических конструкций с полимерными утеплителями - две автоцистерны, автолестница, автомобиль технической службы, пожарно-насосная станция и рукавный автомобиль;</w:t>
      </w:r>
    </w:p>
    <w:p w:rsidR="006F508C" w:rsidRPr="00A45BA5" w:rsidRDefault="006F508C" w:rsidP="006F508C">
      <w:pPr>
        <w:pStyle w:val="aff"/>
        <w:tabs>
          <w:tab w:val="left" w:pos="1134"/>
        </w:tabs>
        <w:ind w:firstLine="720"/>
        <w:jc w:val="both"/>
        <w:rPr>
          <w:rFonts w:ascii="Times New Roman" w:hAnsi="Times New Roman"/>
        </w:rPr>
      </w:pPr>
      <w:proofErr w:type="gramStart"/>
      <w:r w:rsidRPr="00A45BA5">
        <w:rPr>
          <w:rFonts w:ascii="Times New Roman" w:hAnsi="Times New Roman"/>
        </w:rPr>
        <w:t>объекты железной дороги, железнодорожные составы  и предприятия, непосредственно прилегающие к полосе железнодорожного отвод - две автоцистерны, насосно-рукавный  автомобиль и пожарный поезд;</w:t>
      </w:r>
      <w:proofErr w:type="gramEnd"/>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безводные районы - две автоцистерны, насосная станция, рукавный автомобиль и вспомогательная техника (приложение № 12).</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При отсутствии в Вурнарском районе Вурнарского пожарно-спасательного гарнизона соответствующей техники количество сил и средств, направляемые на объекты предусмотренные пунктом 5 настоящего примечания, определяется начальником местного пожарно-спасательного гарнизона с учетом того, что их количество не должно быть меньше, чем предусмотрено для направления к месту вызова по номеру (рангу) пожара «1-бис»</w:t>
      </w:r>
    </w:p>
    <w:p w:rsidR="006F508C" w:rsidRPr="00A45BA5" w:rsidRDefault="006F508C" w:rsidP="006F508C">
      <w:pPr>
        <w:ind w:firstLine="720"/>
        <w:jc w:val="both"/>
        <w:rPr>
          <w:sz w:val="20"/>
          <w:szCs w:val="20"/>
        </w:rPr>
      </w:pPr>
      <w:r w:rsidRPr="00A45BA5">
        <w:rPr>
          <w:sz w:val="20"/>
          <w:szCs w:val="20"/>
        </w:rPr>
        <w:t>7. Вызов сил и средств  подразделений пожарной охраны Вурнарского района осуществляется диспетчером Вурнарского пожарно-спасательного гарнизона. Высылка дополнительных сил и средств из подразделений пожарной охраны соседних муниципальных образований осуществляется диспетчерами территориального пожарно-спасательного гарнизона.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8. При взрыве и обрушении зданий направление сил пожарно-спасательных подразделений осуществляется по номеру (рангу) пожара № 2, а также аварийно-спасательные подразделения согласно абзацу «Аварийно-спасательные работы» Расписания выезда.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9. Приложения к Расписанию выезда подразделений пожарной охраны, пожарно-спасательных гарнизонов для тушения пожаров и проведения аварийно-спасательных работ на территории Вурнарского муниципального района являются неотъемлемой частью Расписания и обязательны для исполнения.</w:t>
      </w:r>
    </w:p>
    <w:p w:rsidR="006F508C" w:rsidRPr="00A45BA5" w:rsidRDefault="006F508C" w:rsidP="006F508C">
      <w:pPr>
        <w:pStyle w:val="affa"/>
      </w:pPr>
      <w:r w:rsidRPr="00A45BA5">
        <w:t>10. (АЦ ПХС)</w:t>
      </w:r>
      <w:r w:rsidRPr="00A45BA5">
        <w:rPr>
          <w:vertAlign w:val="superscript"/>
        </w:rPr>
        <w:t>*</w:t>
      </w:r>
      <w:r w:rsidRPr="00A45BA5">
        <w:t xml:space="preserve"> БУ ЧР «Вурнарское лесничество» и подразделения, отмеченные в скобках (АЦ ПЧ)</w:t>
      </w:r>
      <w:r w:rsidRPr="00A45BA5">
        <w:rPr>
          <w:vertAlign w:val="superscript"/>
        </w:rPr>
        <w:t xml:space="preserve">* </w:t>
      </w:r>
      <w:r w:rsidRPr="00A45BA5">
        <w:t xml:space="preserve">привлекаются только в </w:t>
      </w:r>
      <w:r w:rsidRPr="00A45BA5">
        <w:rPr>
          <w:b/>
        </w:rPr>
        <w:t>пожароопасный период</w:t>
      </w:r>
      <w:r w:rsidRPr="00A45BA5">
        <w:t>.</w:t>
      </w:r>
    </w:p>
    <w:p w:rsidR="006F508C" w:rsidRPr="00A45BA5" w:rsidRDefault="006F508C" w:rsidP="006F508C">
      <w:pPr>
        <w:pStyle w:val="affa"/>
      </w:pPr>
    </w:p>
    <w:p w:rsidR="006F508C" w:rsidRPr="00A45BA5" w:rsidRDefault="006F508C" w:rsidP="006F508C">
      <w:pPr>
        <w:pStyle w:val="affa"/>
      </w:pPr>
    </w:p>
    <w:p w:rsidR="006F508C" w:rsidRPr="00A45BA5" w:rsidRDefault="006F508C" w:rsidP="006F508C">
      <w:pPr>
        <w:pStyle w:val="affa"/>
      </w:pPr>
    </w:p>
    <w:p w:rsidR="006F508C" w:rsidRPr="00A45BA5" w:rsidRDefault="006F508C" w:rsidP="006F508C">
      <w:pPr>
        <w:pStyle w:val="affa"/>
      </w:pPr>
    </w:p>
    <w:p w:rsidR="006F508C" w:rsidRPr="00A45BA5" w:rsidRDefault="006F508C" w:rsidP="006F508C">
      <w:pPr>
        <w:pStyle w:val="affa"/>
      </w:pPr>
    </w:p>
    <w:p w:rsidR="006F508C" w:rsidRPr="00A45BA5" w:rsidRDefault="006F508C" w:rsidP="006F508C">
      <w:pPr>
        <w:pStyle w:val="affa"/>
        <w:jc w:val="center"/>
        <w:rPr>
          <w:b/>
        </w:rPr>
      </w:pPr>
      <w:r w:rsidRPr="00A45BA5">
        <w:rPr>
          <w:b/>
        </w:rPr>
        <w:t>Расписание выезда</w:t>
      </w:r>
    </w:p>
    <w:p w:rsidR="006F508C" w:rsidRPr="00A45BA5" w:rsidRDefault="006F508C" w:rsidP="006F508C">
      <w:pPr>
        <w:pStyle w:val="affa"/>
        <w:jc w:val="center"/>
      </w:pPr>
      <w:r w:rsidRPr="00A45BA5">
        <w:t xml:space="preserve">подразделений Вурнарского пожарно-спасательного гарнизона для тушения пожаров </w:t>
      </w:r>
    </w:p>
    <w:p w:rsidR="006F508C" w:rsidRPr="00A45BA5" w:rsidRDefault="006F508C" w:rsidP="006F508C">
      <w:pPr>
        <w:pStyle w:val="affa"/>
        <w:jc w:val="center"/>
        <w:rPr>
          <w:bCs/>
        </w:rPr>
      </w:pPr>
      <w:r w:rsidRPr="00A45BA5">
        <w:t xml:space="preserve">и проведения аварийно-спасательных работ на территории </w:t>
      </w:r>
      <w:r w:rsidRPr="00A45BA5">
        <w:rPr>
          <w:bCs/>
        </w:rPr>
        <w:t>Аликовского муниципального района</w:t>
      </w:r>
    </w:p>
    <w:p w:rsidR="006F508C" w:rsidRPr="00A45BA5" w:rsidRDefault="006F508C" w:rsidP="006F508C">
      <w:pPr>
        <w:pStyle w:val="affa"/>
        <w:jc w:val="center"/>
        <w:rPr>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1466"/>
        <w:gridCol w:w="1377"/>
        <w:gridCol w:w="1113"/>
        <w:gridCol w:w="1386"/>
        <w:gridCol w:w="1183"/>
        <w:gridCol w:w="1554"/>
        <w:gridCol w:w="1080"/>
        <w:gridCol w:w="1554"/>
        <w:gridCol w:w="1079"/>
        <w:gridCol w:w="1643"/>
        <w:gridCol w:w="1079"/>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42"/>
              <w:jc w:val="center"/>
              <w:rPr>
                <w:b/>
                <w:sz w:val="20"/>
                <w:szCs w:val="20"/>
              </w:rPr>
            </w:pPr>
            <w:r w:rsidRPr="00A45BA5">
              <w:rPr>
                <w:b/>
                <w:sz w:val="20"/>
                <w:szCs w:val="20"/>
              </w:rPr>
              <w:t>ПЧ-25</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142"/>
              <w:jc w:val="center"/>
              <w:rPr>
                <w:sz w:val="20"/>
                <w:szCs w:val="20"/>
              </w:rPr>
            </w:pPr>
            <w:r w:rsidRPr="00A45BA5">
              <w:rPr>
                <w:sz w:val="20"/>
                <w:szCs w:val="20"/>
              </w:rPr>
              <w:t>с. Аликово,</w:t>
            </w:r>
          </w:p>
          <w:p w:rsidR="006F508C" w:rsidRPr="00A45BA5" w:rsidRDefault="006F508C" w:rsidP="00F542F9">
            <w:pPr>
              <w:ind w:left="-170" w:right="-142"/>
              <w:jc w:val="center"/>
              <w:rPr>
                <w:sz w:val="20"/>
                <w:szCs w:val="20"/>
              </w:rPr>
            </w:pPr>
            <w:r w:rsidRPr="00A45BA5">
              <w:rPr>
                <w:sz w:val="20"/>
                <w:szCs w:val="20"/>
              </w:rPr>
              <w:t>д. Азамат,</w:t>
            </w:r>
          </w:p>
          <w:p w:rsidR="006F508C" w:rsidRPr="00A45BA5" w:rsidRDefault="006F508C" w:rsidP="00F542F9">
            <w:pPr>
              <w:ind w:left="-170" w:right="-142"/>
              <w:jc w:val="center"/>
              <w:rPr>
                <w:sz w:val="20"/>
                <w:szCs w:val="20"/>
              </w:rPr>
            </w:pPr>
            <w:r w:rsidRPr="00A45BA5">
              <w:rPr>
                <w:sz w:val="20"/>
                <w:szCs w:val="20"/>
              </w:rPr>
              <w:t>д. Видесючь,</w:t>
            </w:r>
          </w:p>
          <w:p w:rsidR="006F508C" w:rsidRPr="00A45BA5" w:rsidRDefault="006F508C" w:rsidP="00F542F9">
            <w:pPr>
              <w:ind w:left="-170" w:right="-142"/>
              <w:jc w:val="center"/>
              <w:rPr>
                <w:sz w:val="20"/>
                <w:szCs w:val="20"/>
              </w:rPr>
            </w:pPr>
            <w:r w:rsidRPr="00A45BA5">
              <w:rPr>
                <w:sz w:val="20"/>
                <w:szCs w:val="20"/>
              </w:rPr>
              <w:t>п. Дубовский,</w:t>
            </w:r>
          </w:p>
          <w:p w:rsidR="006F508C" w:rsidRPr="00A45BA5" w:rsidRDefault="006F508C" w:rsidP="00F542F9">
            <w:pPr>
              <w:ind w:left="-170" w:right="-142"/>
              <w:jc w:val="center"/>
              <w:rPr>
                <w:sz w:val="20"/>
                <w:szCs w:val="20"/>
              </w:rPr>
            </w:pPr>
            <w:r w:rsidRPr="00A45BA5">
              <w:rPr>
                <w:sz w:val="20"/>
                <w:szCs w:val="20"/>
              </w:rPr>
              <w:t>д. Иштеки,</w:t>
            </w:r>
          </w:p>
          <w:p w:rsidR="006F508C" w:rsidRPr="00A45BA5" w:rsidRDefault="006F508C" w:rsidP="00F542F9">
            <w:pPr>
              <w:ind w:left="-170" w:right="-142"/>
              <w:jc w:val="center"/>
              <w:rPr>
                <w:sz w:val="20"/>
                <w:szCs w:val="20"/>
              </w:rPr>
            </w:pPr>
            <w:r w:rsidRPr="00A45BA5">
              <w:rPr>
                <w:sz w:val="20"/>
                <w:szCs w:val="20"/>
              </w:rPr>
              <w:t>д. Синерь,</w:t>
            </w:r>
          </w:p>
          <w:p w:rsidR="006F508C" w:rsidRPr="00A45BA5" w:rsidRDefault="006F508C" w:rsidP="00F542F9">
            <w:pPr>
              <w:ind w:left="-170" w:right="-142"/>
              <w:jc w:val="center"/>
              <w:rPr>
                <w:sz w:val="20"/>
                <w:szCs w:val="20"/>
              </w:rPr>
            </w:pPr>
            <w:r w:rsidRPr="00A45BA5">
              <w:rPr>
                <w:sz w:val="20"/>
                <w:szCs w:val="20"/>
              </w:rPr>
              <w:t>д. Смородино,</w:t>
            </w:r>
          </w:p>
          <w:p w:rsidR="006F508C" w:rsidRPr="00A45BA5" w:rsidRDefault="006F508C" w:rsidP="00F542F9">
            <w:pPr>
              <w:ind w:left="-170" w:right="-142"/>
              <w:jc w:val="center"/>
              <w:rPr>
                <w:sz w:val="20"/>
                <w:szCs w:val="20"/>
              </w:rPr>
            </w:pPr>
            <w:r w:rsidRPr="00A45BA5">
              <w:rPr>
                <w:sz w:val="20"/>
                <w:szCs w:val="20"/>
              </w:rPr>
              <w:t>д. Тогачь,</w:t>
            </w:r>
          </w:p>
          <w:p w:rsidR="006F508C" w:rsidRPr="00A45BA5" w:rsidRDefault="006F508C" w:rsidP="00F542F9">
            <w:pPr>
              <w:ind w:left="-170" w:right="-142"/>
              <w:jc w:val="center"/>
              <w:rPr>
                <w:color w:val="000000"/>
                <w:sz w:val="20"/>
                <w:szCs w:val="20"/>
              </w:rPr>
            </w:pPr>
            <w:r w:rsidRPr="00A45BA5">
              <w:rPr>
                <w:color w:val="000000"/>
                <w:sz w:val="20"/>
                <w:szCs w:val="20"/>
              </w:rPr>
              <w:t>д. Урмаево,</w:t>
            </w:r>
          </w:p>
          <w:p w:rsidR="006F508C" w:rsidRPr="00A45BA5" w:rsidRDefault="006F508C" w:rsidP="00F542F9">
            <w:pPr>
              <w:ind w:left="-170" w:right="-142"/>
              <w:jc w:val="center"/>
              <w:rPr>
                <w:sz w:val="20"/>
                <w:szCs w:val="20"/>
              </w:rPr>
            </w:pPr>
            <w:r w:rsidRPr="00A45BA5">
              <w:rPr>
                <w:color w:val="000000"/>
                <w:sz w:val="20"/>
                <w:szCs w:val="20"/>
              </w:rPr>
              <w:t>д. Янгорас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9</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12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Яндоба;</w:t>
            </w:r>
          </w:p>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12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2" w:right="-176"/>
              <w:jc w:val="center"/>
              <w:rPr>
                <w:sz w:val="20"/>
                <w:szCs w:val="20"/>
              </w:rPr>
            </w:pPr>
            <w:r w:rsidRPr="00A45BA5">
              <w:rPr>
                <w:sz w:val="20"/>
                <w:szCs w:val="20"/>
              </w:rPr>
              <w:t>АЦ ПЧ-25;</w:t>
            </w:r>
          </w:p>
          <w:p w:rsidR="006F508C" w:rsidRPr="00A45BA5" w:rsidRDefault="006F508C" w:rsidP="00F542F9">
            <w:pPr>
              <w:ind w:left="-182" w:right="-176"/>
              <w:jc w:val="center"/>
              <w:rPr>
                <w:sz w:val="20"/>
                <w:szCs w:val="20"/>
              </w:rPr>
            </w:pPr>
            <w:r w:rsidRPr="00A45BA5">
              <w:rPr>
                <w:sz w:val="20"/>
                <w:szCs w:val="20"/>
              </w:rPr>
              <w:t>АЦ ПЧ-25;</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д. Таутово;</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с. Шумшеваши;</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с. Яндоба;</w:t>
            </w:r>
          </w:p>
          <w:p w:rsidR="006F508C" w:rsidRPr="00A45BA5" w:rsidRDefault="006F508C" w:rsidP="00F542F9">
            <w:pPr>
              <w:ind w:left="-182" w:right="-176"/>
              <w:jc w:val="center"/>
              <w:rPr>
                <w:sz w:val="20"/>
                <w:szCs w:val="20"/>
              </w:rPr>
            </w:pPr>
            <w:r w:rsidRPr="00A45BA5">
              <w:rPr>
                <w:sz w:val="20"/>
                <w:szCs w:val="20"/>
              </w:rPr>
              <w:t xml:space="preserve">АПТ ДПК </w:t>
            </w:r>
          </w:p>
          <w:p w:rsidR="006F508C" w:rsidRPr="00A45BA5" w:rsidRDefault="006F508C" w:rsidP="00F542F9">
            <w:pPr>
              <w:snapToGrid w:val="0"/>
              <w:ind w:left="-182" w:right="-176"/>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ind w:left="-182" w:right="-176"/>
              <w:jc w:val="center"/>
              <w:rPr>
                <w:sz w:val="20"/>
                <w:szCs w:val="20"/>
              </w:rPr>
            </w:pPr>
            <w:r w:rsidRPr="00A45BA5">
              <w:rPr>
                <w:sz w:val="20"/>
                <w:szCs w:val="20"/>
              </w:rPr>
              <w:t>АЦ 27 ПСЧ;</w:t>
            </w:r>
          </w:p>
          <w:p w:rsidR="006F508C" w:rsidRPr="00A45BA5" w:rsidRDefault="006F508C" w:rsidP="00F542F9">
            <w:pPr>
              <w:ind w:left="-182" w:right="-176"/>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12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46</w:t>
            </w:r>
          </w:p>
          <w:p w:rsidR="006F508C" w:rsidRPr="00A45BA5" w:rsidRDefault="006F508C" w:rsidP="00F542F9">
            <w:pPr>
              <w:jc w:val="center"/>
              <w:rPr>
                <w:sz w:val="20"/>
                <w:szCs w:val="20"/>
              </w:rPr>
            </w:pPr>
            <w:r w:rsidRPr="00A45BA5">
              <w:rPr>
                <w:sz w:val="20"/>
                <w:szCs w:val="20"/>
              </w:rPr>
              <w:t>59</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89</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e"/>
        <w:jc w:val="center"/>
        <w:rPr>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1466"/>
        <w:gridCol w:w="1384"/>
        <w:gridCol w:w="1111"/>
        <w:gridCol w:w="1382"/>
        <w:gridCol w:w="1181"/>
        <w:gridCol w:w="1554"/>
        <w:gridCol w:w="1078"/>
        <w:gridCol w:w="1559"/>
        <w:gridCol w:w="1077"/>
        <w:gridCol w:w="1643"/>
        <w:gridCol w:w="1077"/>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 xml:space="preserve">ДПК </w:t>
            </w:r>
          </w:p>
          <w:p w:rsidR="006F508C" w:rsidRPr="00A45BA5" w:rsidRDefault="006F508C" w:rsidP="00F542F9">
            <w:pPr>
              <w:jc w:val="center"/>
              <w:rPr>
                <w:b/>
                <w:sz w:val="20"/>
                <w:szCs w:val="20"/>
              </w:rPr>
            </w:pPr>
            <w:r w:rsidRPr="00A45BA5">
              <w:rPr>
                <w:b/>
                <w:sz w:val="20"/>
                <w:szCs w:val="20"/>
              </w:rPr>
              <w:t>с. Боль-шая</w:t>
            </w:r>
            <w:proofErr w:type="gramStart"/>
            <w:r w:rsidRPr="00A45BA5">
              <w:rPr>
                <w:b/>
                <w:sz w:val="20"/>
                <w:szCs w:val="20"/>
              </w:rPr>
              <w:t xml:space="preserve"> В</w:t>
            </w:r>
            <w:proofErr w:type="gramEnd"/>
            <w:r w:rsidRPr="00A45BA5">
              <w:rPr>
                <w:b/>
                <w:sz w:val="20"/>
                <w:szCs w:val="20"/>
              </w:rPr>
              <w:t>ыла</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108"/>
              <w:jc w:val="center"/>
              <w:rPr>
                <w:color w:val="000000"/>
                <w:sz w:val="20"/>
                <w:szCs w:val="20"/>
              </w:rPr>
            </w:pPr>
            <w:r w:rsidRPr="00A45BA5">
              <w:rPr>
                <w:color w:val="000000"/>
                <w:sz w:val="20"/>
                <w:szCs w:val="20"/>
              </w:rPr>
              <w:t>с. Большая</w:t>
            </w:r>
            <w:proofErr w:type="gramStart"/>
            <w:r w:rsidRPr="00A45BA5">
              <w:rPr>
                <w:color w:val="000000"/>
                <w:sz w:val="20"/>
                <w:szCs w:val="20"/>
              </w:rPr>
              <w:t xml:space="preserve"> В</w:t>
            </w:r>
            <w:proofErr w:type="gramEnd"/>
            <w:r w:rsidRPr="00A45BA5">
              <w:rPr>
                <w:color w:val="000000"/>
                <w:sz w:val="20"/>
                <w:szCs w:val="20"/>
              </w:rPr>
              <w:t>ыла,</w:t>
            </w:r>
          </w:p>
          <w:p w:rsidR="006F508C" w:rsidRPr="00A45BA5" w:rsidRDefault="006F508C" w:rsidP="00F542F9">
            <w:pPr>
              <w:ind w:left="-170" w:right="-108"/>
              <w:jc w:val="center"/>
              <w:rPr>
                <w:color w:val="000000"/>
                <w:sz w:val="20"/>
                <w:szCs w:val="20"/>
              </w:rPr>
            </w:pPr>
            <w:r w:rsidRPr="00A45BA5">
              <w:rPr>
                <w:color w:val="000000"/>
                <w:sz w:val="20"/>
                <w:szCs w:val="20"/>
              </w:rPr>
              <w:t>д. Выла,</w:t>
            </w:r>
          </w:p>
          <w:p w:rsidR="006F508C" w:rsidRPr="00A45BA5" w:rsidRDefault="006F508C" w:rsidP="00F542F9">
            <w:pPr>
              <w:ind w:left="-170" w:right="-108"/>
              <w:jc w:val="center"/>
              <w:rPr>
                <w:sz w:val="20"/>
                <w:szCs w:val="20"/>
              </w:rPr>
            </w:pPr>
            <w:r w:rsidRPr="00A45BA5">
              <w:rPr>
                <w:color w:val="000000"/>
                <w:sz w:val="20"/>
                <w:szCs w:val="20"/>
              </w:rPr>
              <w:t>д. Сириккасы</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8"/>
              <w:jc w:val="center"/>
              <w:rPr>
                <w:sz w:val="20"/>
                <w:szCs w:val="20"/>
              </w:rPr>
            </w:pPr>
            <w:r w:rsidRPr="00A45BA5">
              <w:rPr>
                <w:sz w:val="20"/>
                <w:szCs w:val="20"/>
              </w:rPr>
              <w:t xml:space="preserve">АПТ ДПК </w:t>
            </w:r>
          </w:p>
          <w:p w:rsidR="006F508C" w:rsidRPr="00A45BA5" w:rsidRDefault="006F508C" w:rsidP="00F542F9">
            <w:pPr>
              <w:ind w:left="-108" w:right="-108"/>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08" w:right="-108"/>
              <w:jc w:val="center"/>
              <w:rPr>
                <w:sz w:val="20"/>
                <w:szCs w:val="20"/>
              </w:rPr>
            </w:pPr>
            <w:r w:rsidRPr="00A45BA5">
              <w:rPr>
                <w:sz w:val="20"/>
                <w:szCs w:val="20"/>
              </w:rPr>
              <w:t>АЦ ПЧ-25</w:t>
            </w:r>
          </w:p>
          <w:p w:rsidR="006F508C" w:rsidRPr="00A45BA5" w:rsidRDefault="006F508C" w:rsidP="00F542F9">
            <w:pPr>
              <w:jc w:val="center"/>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143" w:right="-108"/>
              <w:jc w:val="center"/>
              <w:rPr>
                <w:sz w:val="20"/>
                <w:szCs w:val="20"/>
              </w:rPr>
            </w:pPr>
            <w:r w:rsidRPr="00A45BA5">
              <w:rPr>
                <w:sz w:val="20"/>
                <w:szCs w:val="20"/>
              </w:rPr>
              <w:t xml:space="preserve">АПТ ДПК </w:t>
            </w:r>
          </w:p>
          <w:p w:rsidR="006F508C" w:rsidRPr="00A45BA5" w:rsidRDefault="006F508C" w:rsidP="00F542F9">
            <w:pPr>
              <w:ind w:left="-143" w:right="-108"/>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43" w:right="-108"/>
              <w:jc w:val="center"/>
              <w:rPr>
                <w:sz w:val="20"/>
                <w:szCs w:val="20"/>
              </w:rPr>
            </w:pPr>
            <w:r w:rsidRPr="00A45BA5">
              <w:rPr>
                <w:sz w:val="20"/>
                <w:szCs w:val="20"/>
              </w:rPr>
              <w:t>АЦ ДПК</w:t>
            </w:r>
          </w:p>
          <w:p w:rsidR="006F508C" w:rsidRPr="00A45BA5" w:rsidRDefault="006F508C" w:rsidP="00F542F9">
            <w:pPr>
              <w:ind w:left="-143" w:right="-108"/>
              <w:jc w:val="center"/>
              <w:rPr>
                <w:sz w:val="20"/>
                <w:szCs w:val="20"/>
              </w:rPr>
            </w:pPr>
            <w:r w:rsidRPr="00A45BA5">
              <w:rPr>
                <w:sz w:val="20"/>
                <w:szCs w:val="20"/>
              </w:rPr>
              <w:t>д. Таутово;</w:t>
            </w:r>
          </w:p>
          <w:p w:rsidR="006F508C" w:rsidRPr="00A45BA5" w:rsidRDefault="006F508C" w:rsidP="00F542F9">
            <w:pPr>
              <w:ind w:left="-143" w:right="-108"/>
              <w:jc w:val="center"/>
              <w:rPr>
                <w:sz w:val="20"/>
                <w:szCs w:val="20"/>
              </w:rPr>
            </w:pPr>
            <w:r w:rsidRPr="00A45BA5">
              <w:rPr>
                <w:sz w:val="20"/>
                <w:szCs w:val="20"/>
              </w:rPr>
              <w:t>АЦ ПЧ-25;</w:t>
            </w:r>
          </w:p>
          <w:p w:rsidR="006F508C" w:rsidRPr="00A45BA5" w:rsidRDefault="006F508C" w:rsidP="00F542F9">
            <w:pPr>
              <w:ind w:left="-143" w:right="-108"/>
              <w:jc w:val="center"/>
              <w:rPr>
                <w:sz w:val="20"/>
                <w:szCs w:val="20"/>
              </w:rPr>
            </w:pPr>
            <w:r w:rsidRPr="00A45BA5">
              <w:rPr>
                <w:sz w:val="20"/>
                <w:szCs w:val="20"/>
              </w:rPr>
              <w:t>АЦ ДПК</w:t>
            </w:r>
          </w:p>
          <w:p w:rsidR="006F508C" w:rsidRPr="00A45BA5" w:rsidRDefault="006F508C" w:rsidP="00F542F9">
            <w:pPr>
              <w:snapToGrid w:val="0"/>
              <w:ind w:left="-143" w:right="-108"/>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r w:rsidRPr="00A45BA5">
              <w:rPr>
                <w:sz w:val="20"/>
                <w:szCs w:val="20"/>
              </w:rPr>
              <w:t>26</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Яндоба</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 xml:space="preserve">АПТ ДПК </w:t>
            </w:r>
          </w:p>
          <w:p w:rsidR="006F508C" w:rsidRPr="00A45BA5" w:rsidRDefault="006F508C" w:rsidP="00F542F9">
            <w:pPr>
              <w:ind w:left="-40" w:right="-34"/>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40" w:right="-34"/>
              <w:jc w:val="center"/>
              <w:rPr>
                <w:sz w:val="20"/>
                <w:szCs w:val="20"/>
              </w:rPr>
            </w:pPr>
            <w:r w:rsidRPr="00A45BA5">
              <w:rPr>
                <w:sz w:val="20"/>
                <w:szCs w:val="20"/>
              </w:rPr>
              <w:t>АЦ ДПК</w:t>
            </w:r>
          </w:p>
          <w:p w:rsidR="006F508C" w:rsidRPr="00A45BA5" w:rsidRDefault="006F508C" w:rsidP="00F542F9">
            <w:pPr>
              <w:ind w:left="-40" w:right="-34"/>
              <w:jc w:val="center"/>
              <w:rPr>
                <w:sz w:val="20"/>
                <w:szCs w:val="20"/>
              </w:rPr>
            </w:pPr>
            <w:r w:rsidRPr="00A45BA5">
              <w:rPr>
                <w:sz w:val="20"/>
                <w:szCs w:val="20"/>
              </w:rPr>
              <w:t>д. Таутово;</w:t>
            </w:r>
          </w:p>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АЦ ДПК</w:t>
            </w:r>
          </w:p>
          <w:p w:rsidR="006F508C" w:rsidRPr="00A45BA5" w:rsidRDefault="006F508C" w:rsidP="00F542F9">
            <w:pPr>
              <w:ind w:left="-40" w:right="-34"/>
              <w:jc w:val="center"/>
              <w:rPr>
                <w:sz w:val="20"/>
                <w:szCs w:val="20"/>
              </w:rPr>
            </w:pPr>
            <w:r w:rsidRPr="00A45BA5">
              <w:rPr>
                <w:sz w:val="20"/>
                <w:szCs w:val="20"/>
              </w:rPr>
              <w:t>с. Шумшеваши;</w:t>
            </w:r>
          </w:p>
          <w:p w:rsidR="006F508C" w:rsidRPr="00A45BA5" w:rsidRDefault="006F508C" w:rsidP="00F542F9">
            <w:pPr>
              <w:ind w:left="-40" w:right="-34"/>
              <w:jc w:val="center"/>
              <w:rPr>
                <w:sz w:val="20"/>
                <w:szCs w:val="20"/>
              </w:rPr>
            </w:pPr>
            <w:r w:rsidRPr="00A45BA5">
              <w:rPr>
                <w:sz w:val="20"/>
                <w:szCs w:val="20"/>
              </w:rPr>
              <w:t>АЦ ДПК</w:t>
            </w:r>
          </w:p>
          <w:p w:rsidR="006F508C" w:rsidRPr="00A45BA5" w:rsidRDefault="006F508C" w:rsidP="00F542F9">
            <w:pPr>
              <w:ind w:left="-40" w:right="-34"/>
              <w:jc w:val="center"/>
              <w:rPr>
                <w:sz w:val="20"/>
                <w:szCs w:val="20"/>
              </w:rPr>
            </w:pPr>
            <w:r w:rsidRPr="00A45BA5">
              <w:rPr>
                <w:sz w:val="20"/>
                <w:szCs w:val="20"/>
              </w:rPr>
              <w:t>с. Яндоба;</w:t>
            </w:r>
          </w:p>
          <w:p w:rsidR="006F508C" w:rsidRPr="00A45BA5" w:rsidRDefault="006F508C" w:rsidP="00F542F9">
            <w:pPr>
              <w:ind w:left="-40" w:right="-34"/>
              <w:jc w:val="center"/>
              <w:rPr>
                <w:sz w:val="20"/>
                <w:szCs w:val="20"/>
              </w:rPr>
            </w:pPr>
            <w:r w:rsidRPr="00A45BA5">
              <w:rPr>
                <w:sz w:val="20"/>
                <w:szCs w:val="20"/>
              </w:rPr>
              <w:t>АЦ ПЧ-33;</w:t>
            </w:r>
          </w:p>
          <w:p w:rsidR="006F508C" w:rsidRPr="00A45BA5" w:rsidRDefault="006F508C" w:rsidP="00F542F9">
            <w:pPr>
              <w:snapToGrid w:val="0"/>
              <w:ind w:left="-40" w:right="-34"/>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r w:rsidRPr="00A45BA5">
              <w:rPr>
                <w:sz w:val="20"/>
                <w:szCs w:val="20"/>
              </w:rPr>
              <w:t>26</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42</w:t>
            </w:r>
          </w:p>
          <w:p w:rsidR="006F508C" w:rsidRPr="00A45BA5" w:rsidRDefault="006F508C" w:rsidP="00F542F9">
            <w:pPr>
              <w:jc w:val="center"/>
              <w:rPr>
                <w:sz w:val="20"/>
                <w:szCs w:val="20"/>
              </w:rPr>
            </w:pPr>
            <w:r w:rsidRPr="00A45BA5">
              <w:rPr>
                <w:sz w:val="20"/>
                <w:szCs w:val="20"/>
              </w:rPr>
              <w:t>72</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rPr>
                <w:sz w:val="20"/>
                <w:szCs w:val="20"/>
              </w:rPr>
            </w:pPr>
            <w:r w:rsidRPr="00A45BA5">
              <w:rPr>
                <w:sz w:val="20"/>
                <w:szCs w:val="20"/>
              </w:rPr>
              <w:t xml:space="preserve">    25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105</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e"/>
        <w:jc w:val="center"/>
        <w:rPr>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462"/>
        <w:gridCol w:w="1400"/>
        <w:gridCol w:w="1105"/>
        <w:gridCol w:w="1404"/>
        <w:gridCol w:w="1175"/>
        <w:gridCol w:w="1559"/>
        <w:gridCol w:w="1072"/>
        <w:gridCol w:w="1559"/>
        <w:gridCol w:w="1071"/>
        <w:gridCol w:w="1638"/>
        <w:gridCol w:w="1071"/>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ПЧ-25</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108"/>
              <w:jc w:val="center"/>
              <w:rPr>
                <w:color w:val="000000"/>
                <w:sz w:val="20"/>
                <w:szCs w:val="20"/>
              </w:rPr>
            </w:pPr>
            <w:r w:rsidRPr="00A45BA5">
              <w:rPr>
                <w:color w:val="000000"/>
                <w:sz w:val="20"/>
                <w:szCs w:val="20"/>
              </w:rPr>
              <w:t>д. Ефремкасы,</w:t>
            </w:r>
          </w:p>
          <w:p w:rsidR="006F508C" w:rsidRPr="00A45BA5" w:rsidRDefault="006F508C" w:rsidP="00F542F9">
            <w:pPr>
              <w:ind w:left="-170" w:right="-108"/>
              <w:jc w:val="center"/>
              <w:rPr>
                <w:color w:val="000000"/>
                <w:sz w:val="20"/>
                <w:szCs w:val="20"/>
              </w:rPr>
            </w:pPr>
            <w:r w:rsidRPr="00A45BA5">
              <w:rPr>
                <w:color w:val="000000"/>
                <w:sz w:val="20"/>
                <w:szCs w:val="20"/>
              </w:rPr>
              <w:t>с. Асакасы,</w:t>
            </w:r>
          </w:p>
          <w:p w:rsidR="006F508C" w:rsidRPr="00A45BA5" w:rsidRDefault="006F508C" w:rsidP="00F542F9">
            <w:pPr>
              <w:ind w:left="-170" w:right="-108"/>
              <w:jc w:val="center"/>
              <w:rPr>
                <w:color w:val="000000"/>
                <w:sz w:val="20"/>
                <w:szCs w:val="20"/>
              </w:rPr>
            </w:pPr>
            <w:r w:rsidRPr="00A45BA5">
              <w:rPr>
                <w:color w:val="000000"/>
                <w:sz w:val="20"/>
                <w:szCs w:val="20"/>
              </w:rPr>
              <w:t>д. Верхние Карачуры,</w:t>
            </w:r>
          </w:p>
          <w:p w:rsidR="006F508C" w:rsidRPr="00A45BA5" w:rsidRDefault="006F508C" w:rsidP="00F542F9">
            <w:pPr>
              <w:ind w:left="-170" w:right="-108"/>
              <w:jc w:val="center"/>
              <w:rPr>
                <w:color w:val="000000"/>
                <w:sz w:val="20"/>
                <w:szCs w:val="20"/>
              </w:rPr>
            </w:pPr>
            <w:r w:rsidRPr="00A45BA5">
              <w:rPr>
                <w:color w:val="000000"/>
                <w:sz w:val="20"/>
                <w:szCs w:val="20"/>
              </w:rPr>
              <w:t>д. Верхние Куганары,</w:t>
            </w:r>
          </w:p>
          <w:p w:rsidR="006F508C" w:rsidRPr="00A45BA5" w:rsidRDefault="006F508C" w:rsidP="00F542F9">
            <w:pPr>
              <w:ind w:left="-170" w:right="-108"/>
              <w:jc w:val="center"/>
              <w:rPr>
                <w:color w:val="000000"/>
                <w:sz w:val="20"/>
                <w:szCs w:val="20"/>
              </w:rPr>
            </w:pPr>
            <w:r w:rsidRPr="00A45BA5">
              <w:rPr>
                <w:color w:val="000000"/>
                <w:sz w:val="20"/>
                <w:szCs w:val="20"/>
              </w:rPr>
              <w:t>д. Верхние Татмыши,</w:t>
            </w:r>
          </w:p>
          <w:p w:rsidR="006F508C" w:rsidRPr="00A45BA5" w:rsidRDefault="006F508C" w:rsidP="00F542F9">
            <w:pPr>
              <w:ind w:left="-170" w:right="-108"/>
              <w:jc w:val="center"/>
              <w:rPr>
                <w:color w:val="000000"/>
                <w:sz w:val="20"/>
                <w:szCs w:val="20"/>
              </w:rPr>
            </w:pPr>
            <w:r w:rsidRPr="00A45BA5">
              <w:rPr>
                <w:color w:val="000000"/>
                <w:sz w:val="20"/>
                <w:szCs w:val="20"/>
              </w:rPr>
              <w:t>д. Вотланы,</w:t>
            </w:r>
          </w:p>
          <w:p w:rsidR="006F508C" w:rsidRPr="00A45BA5" w:rsidRDefault="006F508C" w:rsidP="00F542F9">
            <w:pPr>
              <w:ind w:left="-170" w:right="-108"/>
              <w:jc w:val="center"/>
              <w:rPr>
                <w:color w:val="000000"/>
                <w:sz w:val="20"/>
                <w:szCs w:val="20"/>
              </w:rPr>
            </w:pPr>
            <w:r w:rsidRPr="00A45BA5">
              <w:rPr>
                <w:color w:val="000000"/>
                <w:sz w:val="20"/>
                <w:szCs w:val="20"/>
              </w:rPr>
              <w:t>д. Вурманкасы,</w:t>
            </w:r>
          </w:p>
          <w:p w:rsidR="006F508C" w:rsidRPr="00A45BA5" w:rsidRDefault="006F508C" w:rsidP="00F542F9">
            <w:pPr>
              <w:ind w:left="-170" w:right="-108"/>
              <w:jc w:val="center"/>
              <w:rPr>
                <w:color w:val="000000"/>
                <w:sz w:val="20"/>
                <w:szCs w:val="20"/>
              </w:rPr>
            </w:pPr>
            <w:r w:rsidRPr="00A45BA5">
              <w:rPr>
                <w:color w:val="000000"/>
                <w:sz w:val="20"/>
                <w:szCs w:val="20"/>
              </w:rPr>
              <w:t>д. Качалово,</w:t>
            </w:r>
          </w:p>
          <w:p w:rsidR="006F508C" w:rsidRPr="00A45BA5" w:rsidRDefault="006F508C" w:rsidP="00F542F9">
            <w:pPr>
              <w:ind w:left="-170" w:right="-108"/>
              <w:jc w:val="center"/>
              <w:rPr>
                <w:color w:val="000000"/>
                <w:sz w:val="20"/>
                <w:szCs w:val="20"/>
              </w:rPr>
            </w:pPr>
            <w:r w:rsidRPr="00A45BA5">
              <w:rPr>
                <w:color w:val="000000"/>
                <w:sz w:val="20"/>
                <w:szCs w:val="20"/>
              </w:rPr>
              <w:t>д. Коракши,</w:t>
            </w:r>
          </w:p>
          <w:p w:rsidR="006F508C" w:rsidRPr="00A45BA5" w:rsidRDefault="006F508C" w:rsidP="00F542F9">
            <w:pPr>
              <w:ind w:left="-170" w:right="-108"/>
              <w:jc w:val="center"/>
              <w:rPr>
                <w:color w:val="000000"/>
                <w:sz w:val="20"/>
                <w:szCs w:val="20"/>
              </w:rPr>
            </w:pPr>
            <w:r w:rsidRPr="00A45BA5">
              <w:rPr>
                <w:color w:val="000000"/>
                <w:sz w:val="20"/>
                <w:szCs w:val="20"/>
              </w:rPr>
              <w:t>д. Нижние Карачуры,</w:t>
            </w:r>
          </w:p>
          <w:p w:rsidR="006F508C" w:rsidRPr="00A45BA5" w:rsidRDefault="006F508C" w:rsidP="00F542F9">
            <w:pPr>
              <w:ind w:left="-170" w:right="-108"/>
              <w:jc w:val="center"/>
              <w:rPr>
                <w:color w:val="000000"/>
                <w:sz w:val="20"/>
                <w:szCs w:val="20"/>
              </w:rPr>
            </w:pPr>
            <w:r w:rsidRPr="00A45BA5">
              <w:rPr>
                <w:color w:val="000000"/>
                <w:sz w:val="20"/>
                <w:szCs w:val="20"/>
              </w:rPr>
              <w:t>д. Нижние Куганары,</w:t>
            </w:r>
          </w:p>
          <w:p w:rsidR="006F508C" w:rsidRPr="00A45BA5" w:rsidRDefault="006F508C" w:rsidP="00F542F9">
            <w:pPr>
              <w:ind w:left="-170" w:right="-108"/>
              <w:jc w:val="center"/>
              <w:rPr>
                <w:color w:val="000000"/>
                <w:sz w:val="20"/>
                <w:szCs w:val="20"/>
              </w:rPr>
            </w:pPr>
            <w:r w:rsidRPr="00A45BA5">
              <w:rPr>
                <w:color w:val="000000"/>
                <w:sz w:val="20"/>
                <w:szCs w:val="20"/>
              </w:rPr>
              <w:t>д. Нижние Татмыши,</w:t>
            </w:r>
          </w:p>
          <w:p w:rsidR="006F508C" w:rsidRPr="00A45BA5" w:rsidRDefault="006F508C" w:rsidP="00F542F9">
            <w:pPr>
              <w:ind w:left="-170" w:right="-108"/>
              <w:jc w:val="center"/>
              <w:rPr>
                <w:sz w:val="20"/>
                <w:szCs w:val="20"/>
              </w:rPr>
            </w:pPr>
            <w:r w:rsidRPr="00A45BA5">
              <w:rPr>
                <w:color w:val="000000"/>
                <w:sz w:val="20"/>
                <w:szCs w:val="20"/>
              </w:rPr>
              <w:t>с. Юманлыхи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Яндоба;</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АЦ ДПК</w:t>
            </w:r>
          </w:p>
          <w:p w:rsidR="006F508C" w:rsidRPr="00A45BA5" w:rsidRDefault="006F508C" w:rsidP="00F542F9">
            <w:pPr>
              <w:ind w:left="-40" w:right="-34"/>
              <w:jc w:val="center"/>
              <w:rPr>
                <w:sz w:val="20"/>
                <w:szCs w:val="20"/>
              </w:rPr>
            </w:pPr>
            <w:r w:rsidRPr="00A45BA5">
              <w:rPr>
                <w:sz w:val="20"/>
                <w:szCs w:val="20"/>
              </w:rPr>
              <w:t>с. Яндоба;</w:t>
            </w:r>
          </w:p>
          <w:p w:rsidR="006F508C" w:rsidRPr="00A45BA5" w:rsidRDefault="006F508C" w:rsidP="00F542F9">
            <w:pPr>
              <w:ind w:left="-40" w:right="-34"/>
              <w:jc w:val="center"/>
              <w:rPr>
                <w:sz w:val="20"/>
                <w:szCs w:val="20"/>
              </w:rPr>
            </w:pPr>
            <w:r w:rsidRPr="00A45BA5">
              <w:rPr>
                <w:sz w:val="20"/>
                <w:szCs w:val="20"/>
              </w:rPr>
              <w:t>АЦ ДПК</w:t>
            </w:r>
          </w:p>
          <w:p w:rsidR="006F508C" w:rsidRPr="00A45BA5" w:rsidRDefault="006F508C" w:rsidP="00F542F9">
            <w:pPr>
              <w:ind w:left="-40" w:right="-34"/>
              <w:jc w:val="center"/>
              <w:rPr>
                <w:sz w:val="20"/>
                <w:szCs w:val="20"/>
              </w:rPr>
            </w:pPr>
            <w:r w:rsidRPr="00A45BA5">
              <w:rPr>
                <w:sz w:val="20"/>
                <w:szCs w:val="20"/>
              </w:rPr>
              <w:t>д. Таутово;</w:t>
            </w:r>
          </w:p>
          <w:p w:rsidR="006F508C" w:rsidRPr="00A45BA5" w:rsidRDefault="006F508C" w:rsidP="00F542F9">
            <w:pPr>
              <w:ind w:left="-40" w:right="-34"/>
              <w:jc w:val="center"/>
              <w:rPr>
                <w:sz w:val="20"/>
                <w:szCs w:val="20"/>
              </w:rPr>
            </w:pPr>
            <w:r w:rsidRPr="00A45BA5">
              <w:rPr>
                <w:sz w:val="20"/>
                <w:szCs w:val="20"/>
              </w:rPr>
              <w:t>АЦ ДПК</w:t>
            </w:r>
          </w:p>
          <w:p w:rsidR="006F508C" w:rsidRPr="00A45BA5" w:rsidRDefault="006F508C" w:rsidP="00F542F9">
            <w:pPr>
              <w:ind w:left="-40" w:right="-34"/>
              <w:jc w:val="center"/>
              <w:rPr>
                <w:sz w:val="20"/>
                <w:szCs w:val="20"/>
              </w:rPr>
            </w:pPr>
            <w:r w:rsidRPr="00A45BA5">
              <w:rPr>
                <w:sz w:val="20"/>
                <w:szCs w:val="20"/>
              </w:rPr>
              <w:t>с. Шумшеваши;</w:t>
            </w:r>
          </w:p>
          <w:p w:rsidR="006F508C" w:rsidRPr="00A45BA5" w:rsidRDefault="006F508C" w:rsidP="00F542F9">
            <w:pPr>
              <w:ind w:left="-40" w:right="-34"/>
              <w:jc w:val="center"/>
              <w:rPr>
                <w:sz w:val="20"/>
                <w:szCs w:val="20"/>
              </w:rPr>
            </w:pPr>
            <w:r w:rsidRPr="00A45BA5">
              <w:rPr>
                <w:sz w:val="20"/>
                <w:szCs w:val="20"/>
              </w:rPr>
              <w:t xml:space="preserve">АПТ ДПК </w:t>
            </w:r>
          </w:p>
          <w:p w:rsidR="006F508C" w:rsidRPr="00A45BA5" w:rsidRDefault="006F508C" w:rsidP="00F542F9">
            <w:pPr>
              <w:ind w:left="-40" w:right="-34"/>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40" w:right="-34"/>
              <w:jc w:val="center"/>
              <w:rPr>
                <w:sz w:val="20"/>
                <w:szCs w:val="20"/>
              </w:rPr>
            </w:pPr>
            <w:r w:rsidRPr="00A45BA5">
              <w:rPr>
                <w:sz w:val="20"/>
                <w:szCs w:val="20"/>
              </w:rPr>
              <w:t>АЦ 27 ПСЧ;</w:t>
            </w:r>
          </w:p>
          <w:p w:rsidR="006F508C" w:rsidRPr="00A45BA5" w:rsidRDefault="006F508C" w:rsidP="00F542F9">
            <w:pPr>
              <w:ind w:left="-40" w:right="-34"/>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48</w:t>
            </w:r>
          </w:p>
          <w:p w:rsidR="006F508C" w:rsidRPr="00A45BA5" w:rsidRDefault="006F508C" w:rsidP="00F542F9">
            <w:pPr>
              <w:jc w:val="center"/>
              <w:rPr>
                <w:sz w:val="20"/>
                <w:szCs w:val="20"/>
              </w:rPr>
            </w:pPr>
            <w:r w:rsidRPr="00A45BA5">
              <w:rPr>
                <w:sz w:val="20"/>
                <w:szCs w:val="20"/>
              </w:rPr>
              <w:t>68</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100</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jc w:val="center"/>
              <w:rPr>
                <w:b/>
                <w:sz w:val="20"/>
                <w:szCs w:val="20"/>
              </w:rPr>
            </w:pPr>
            <w:r w:rsidRPr="00A45BA5">
              <w:rPr>
                <w:b/>
                <w:sz w:val="20"/>
                <w:szCs w:val="20"/>
              </w:rPr>
              <w:lastRenderedPageBreak/>
              <w:t>ПЧ-25</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108"/>
              <w:jc w:val="center"/>
              <w:rPr>
                <w:color w:val="000000"/>
                <w:sz w:val="20"/>
                <w:szCs w:val="20"/>
              </w:rPr>
            </w:pPr>
            <w:r w:rsidRPr="00A45BA5">
              <w:rPr>
                <w:color w:val="000000"/>
                <w:sz w:val="20"/>
                <w:szCs w:val="20"/>
              </w:rPr>
              <w:t>д. Илгышево,</w:t>
            </w:r>
          </w:p>
          <w:p w:rsidR="006F508C" w:rsidRPr="00A45BA5" w:rsidRDefault="006F508C" w:rsidP="00F542F9">
            <w:pPr>
              <w:ind w:left="-170" w:right="-108"/>
              <w:jc w:val="center"/>
              <w:rPr>
                <w:color w:val="000000"/>
                <w:sz w:val="20"/>
                <w:szCs w:val="20"/>
              </w:rPr>
            </w:pPr>
            <w:r w:rsidRPr="00A45BA5">
              <w:rPr>
                <w:color w:val="000000"/>
                <w:sz w:val="20"/>
                <w:szCs w:val="20"/>
              </w:rPr>
              <w:t>д. Изванкино,</w:t>
            </w:r>
          </w:p>
          <w:p w:rsidR="006F508C" w:rsidRPr="00A45BA5" w:rsidRDefault="006F508C" w:rsidP="00F542F9">
            <w:pPr>
              <w:ind w:left="-170" w:right="-108"/>
              <w:jc w:val="center"/>
              <w:rPr>
                <w:color w:val="000000"/>
                <w:sz w:val="20"/>
                <w:szCs w:val="20"/>
              </w:rPr>
            </w:pPr>
            <w:r w:rsidRPr="00A45BA5">
              <w:rPr>
                <w:color w:val="000000"/>
                <w:sz w:val="20"/>
                <w:szCs w:val="20"/>
              </w:rPr>
              <w:t>д. Ойкасы,</w:t>
            </w:r>
          </w:p>
          <w:p w:rsidR="006F508C" w:rsidRPr="00A45BA5" w:rsidRDefault="006F508C" w:rsidP="00F542F9">
            <w:pPr>
              <w:ind w:left="-170" w:right="-108"/>
              <w:jc w:val="center"/>
              <w:rPr>
                <w:color w:val="000000"/>
                <w:sz w:val="20"/>
                <w:szCs w:val="20"/>
              </w:rPr>
            </w:pPr>
            <w:r w:rsidRPr="00A45BA5">
              <w:rPr>
                <w:color w:val="000000"/>
                <w:sz w:val="20"/>
                <w:szCs w:val="20"/>
              </w:rPr>
              <w:t>д. Тимирзь-касы,</w:t>
            </w:r>
          </w:p>
          <w:p w:rsidR="006F508C" w:rsidRPr="00A45BA5" w:rsidRDefault="006F508C" w:rsidP="00F542F9">
            <w:pPr>
              <w:ind w:left="-170" w:right="-108"/>
              <w:jc w:val="center"/>
              <w:rPr>
                <w:color w:val="000000"/>
                <w:sz w:val="20"/>
                <w:szCs w:val="20"/>
              </w:rPr>
            </w:pPr>
            <w:r w:rsidRPr="00A45BA5">
              <w:rPr>
                <w:color w:val="000000"/>
                <w:sz w:val="20"/>
                <w:szCs w:val="20"/>
              </w:rPr>
              <w:t>д. Яжуткино,</w:t>
            </w:r>
          </w:p>
          <w:p w:rsidR="006F508C" w:rsidRPr="00A45BA5" w:rsidRDefault="006F508C" w:rsidP="00F542F9">
            <w:pPr>
              <w:ind w:left="-170" w:right="-108"/>
              <w:jc w:val="center"/>
              <w:rPr>
                <w:sz w:val="20"/>
                <w:szCs w:val="20"/>
              </w:rPr>
            </w:pPr>
            <w:r w:rsidRPr="00A45BA5">
              <w:rPr>
                <w:color w:val="000000"/>
                <w:sz w:val="20"/>
                <w:szCs w:val="20"/>
              </w:rPr>
              <w:t>д. Ярушкино</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ind w:left="-108" w:right="-90"/>
              <w:jc w:val="center"/>
              <w:rPr>
                <w:sz w:val="20"/>
                <w:szCs w:val="20"/>
              </w:rPr>
            </w:pPr>
            <w:r w:rsidRPr="00A45BA5">
              <w:rPr>
                <w:sz w:val="20"/>
                <w:szCs w:val="20"/>
              </w:rPr>
              <w:t>с. Чувашская Сорма</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5" w:right="-90"/>
              <w:jc w:val="center"/>
              <w:rPr>
                <w:sz w:val="20"/>
                <w:szCs w:val="20"/>
              </w:rPr>
            </w:pPr>
            <w:r w:rsidRPr="00A45BA5">
              <w:rPr>
                <w:sz w:val="20"/>
                <w:szCs w:val="20"/>
              </w:rPr>
              <w:t>11</w:t>
            </w:r>
          </w:p>
          <w:p w:rsidR="006F508C" w:rsidRPr="00A45BA5" w:rsidRDefault="006F508C" w:rsidP="00F542F9">
            <w:pPr>
              <w:ind w:left="-45" w:right="-90"/>
              <w:jc w:val="center"/>
              <w:rPr>
                <w:sz w:val="20"/>
                <w:szCs w:val="20"/>
              </w:rPr>
            </w:pPr>
            <w:r w:rsidRPr="00A45BA5">
              <w:rPr>
                <w:sz w:val="20"/>
                <w:szCs w:val="20"/>
              </w:rPr>
              <w:t>14</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ind w:left="-108" w:right="-90"/>
              <w:jc w:val="center"/>
              <w:rPr>
                <w:sz w:val="20"/>
                <w:szCs w:val="20"/>
              </w:rPr>
            </w:pPr>
            <w:r w:rsidRPr="00A45BA5">
              <w:rPr>
                <w:sz w:val="20"/>
                <w:szCs w:val="20"/>
              </w:rPr>
              <w:t>с. Чувашская Сорма;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snapToGrid w:val="0"/>
              <w:ind w:left="-45" w:right="-90"/>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5" w:right="-90"/>
              <w:jc w:val="center"/>
              <w:rPr>
                <w:sz w:val="20"/>
                <w:szCs w:val="20"/>
              </w:rPr>
            </w:pPr>
            <w:r w:rsidRPr="00A45BA5">
              <w:rPr>
                <w:sz w:val="20"/>
                <w:szCs w:val="20"/>
              </w:rPr>
              <w:t>11</w:t>
            </w:r>
          </w:p>
          <w:p w:rsidR="006F508C" w:rsidRPr="00A45BA5" w:rsidRDefault="006F508C" w:rsidP="00F542F9">
            <w:pPr>
              <w:ind w:left="-45" w:right="-90"/>
              <w:jc w:val="center"/>
              <w:rPr>
                <w:sz w:val="20"/>
                <w:szCs w:val="20"/>
              </w:rPr>
            </w:pPr>
            <w:r w:rsidRPr="00A45BA5">
              <w:rPr>
                <w:sz w:val="20"/>
                <w:szCs w:val="20"/>
              </w:rPr>
              <w:t>14</w:t>
            </w: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r w:rsidRPr="00A45BA5">
              <w:rPr>
                <w:sz w:val="20"/>
                <w:szCs w:val="20"/>
              </w:rPr>
              <w:t>16</w:t>
            </w:r>
          </w:p>
          <w:p w:rsidR="006F508C" w:rsidRPr="00A45BA5" w:rsidRDefault="006F508C" w:rsidP="00F542F9">
            <w:pPr>
              <w:ind w:right="-90"/>
              <w:rPr>
                <w:sz w:val="20"/>
                <w:szCs w:val="20"/>
              </w:rPr>
            </w:pPr>
          </w:p>
          <w:p w:rsidR="006F508C" w:rsidRPr="00A45BA5" w:rsidRDefault="006F508C" w:rsidP="00F542F9">
            <w:pPr>
              <w:ind w:left="-45" w:right="-90"/>
              <w:jc w:val="center"/>
              <w:rPr>
                <w:sz w:val="20"/>
                <w:szCs w:val="20"/>
              </w:rPr>
            </w:pPr>
            <w:r w:rsidRPr="00A45BA5">
              <w:rPr>
                <w:sz w:val="20"/>
                <w:szCs w:val="20"/>
              </w:rPr>
              <w:t>28</w:t>
            </w: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Чувашская Сорма;</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snapToGrid w:val="0"/>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ind w:left="-181" w:right="-177"/>
              <w:jc w:val="center"/>
              <w:rPr>
                <w:sz w:val="20"/>
                <w:szCs w:val="20"/>
              </w:rPr>
            </w:pPr>
            <w:r w:rsidRPr="00A45BA5">
              <w:rPr>
                <w:sz w:val="20"/>
                <w:szCs w:val="20"/>
              </w:rPr>
              <w:t xml:space="preserve"> </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5" w:right="-90"/>
              <w:jc w:val="center"/>
              <w:rPr>
                <w:sz w:val="20"/>
                <w:szCs w:val="20"/>
              </w:rPr>
            </w:pPr>
            <w:r w:rsidRPr="00A45BA5">
              <w:rPr>
                <w:sz w:val="20"/>
                <w:szCs w:val="20"/>
              </w:rPr>
              <w:t>11</w:t>
            </w:r>
          </w:p>
          <w:p w:rsidR="006F508C" w:rsidRPr="00A45BA5" w:rsidRDefault="006F508C" w:rsidP="00F542F9">
            <w:pPr>
              <w:ind w:left="-45" w:right="-90"/>
              <w:jc w:val="center"/>
              <w:rPr>
                <w:sz w:val="20"/>
                <w:szCs w:val="20"/>
              </w:rPr>
            </w:pPr>
            <w:r w:rsidRPr="00A45BA5">
              <w:rPr>
                <w:sz w:val="20"/>
                <w:szCs w:val="20"/>
              </w:rPr>
              <w:t>11</w:t>
            </w:r>
          </w:p>
          <w:p w:rsidR="006F508C" w:rsidRPr="00A45BA5" w:rsidRDefault="006F508C" w:rsidP="00F542F9">
            <w:pPr>
              <w:ind w:left="-45" w:right="-90"/>
              <w:jc w:val="center"/>
              <w:rPr>
                <w:sz w:val="20"/>
                <w:szCs w:val="20"/>
              </w:rPr>
            </w:pPr>
            <w:r w:rsidRPr="00A45BA5">
              <w:rPr>
                <w:sz w:val="20"/>
                <w:szCs w:val="20"/>
              </w:rPr>
              <w:t>14</w:t>
            </w: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r w:rsidRPr="00A45BA5">
              <w:rPr>
                <w:sz w:val="20"/>
                <w:szCs w:val="20"/>
              </w:rPr>
              <w:t>16</w:t>
            </w:r>
          </w:p>
          <w:p w:rsidR="006F508C" w:rsidRPr="00A45BA5" w:rsidRDefault="006F508C" w:rsidP="00F542F9">
            <w:pPr>
              <w:ind w:right="-90"/>
              <w:rPr>
                <w:sz w:val="20"/>
                <w:szCs w:val="20"/>
              </w:rPr>
            </w:pPr>
          </w:p>
          <w:p w:rsidR="006F508C" w:rsidRPr="00A45BA5" w:rsidRDefault="006F508C" w:rsidP="00F542F9">
            <w:pPr>
              <w:ind w:left="-45" w:right="-90"/>
              <w:jc w:val="center"/>
              <w:rPr>
                <w:sz w:val="20"/>
                <w:szCs w:val="20"/>
              </w:rPr>
            </w:pPr>
            <w:r w:rsidRPr="00A45BA5">
              <w:rPr>
                <w:sz w:val="20"/>
                <w:szCs w:val="20"/>
              </w:rPr>
              <w:t>28</w:t>
            </w:r>
          </w:p>
          <w:p w:rsidR="006F508C" w:rsidRPr="00A45BA5" w:rsidRDefault="006F508C" w:rsidP="00F542F9">
            <w:pPr>
              <w:ind w:right="-90"/>
              <w:rPr>
                <w:sz w:val="20"/>
                <w:szCs w:val="20"/>
              </w:rPr>
            </w:pPr>
          </w:p>
          <w:p w:rsidR="006F508C" w:rsidRPr="00A45BA5" w:rsidRDefault="006F508C" w:rsidP="00F542F9">
            <w:pPr>
              <w:ind w:left="-45" w:right="-90"/>
              <w:jc w:val="center"/>
              <w:rPr>
                <w:sz w:val="20"/>
                <w:szCs w:val="20"/>
              </w:rPr>
            </w:pPr>
            <w:r w:rsidRPr="00A45BA5">
              <w:rPr>
                <w:sz w:val="20"/>
                <w:szCs w:val="20"/>
              </w:rPr>
              <w:t>27</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2" w:right="-176"/>
              <w:jc w:val="center"/>
              <w:rPr>
                <w:sz w:val="20"/>
                <w:szCs w:val="20"/>
              </w:rPr>
            </w:pPr>
            <w:r w:rsidRPr="00A45BA5">
              <w:rPr>
                <w:sz w:val="20"/>
                <w:szCs w:val="20"/>
              </w:rPr>
              <w:t>АЦ ПЧ-25;</w:t>
            </w:r>
          </w:p>
          <w:p w:rsidR="006F508C" w:rsidRPr="00A45BA5" w:rsidRDefault="006F508C" w:rsidP="00F542F9">
            <w:pPr>
              <w:ind w:left="-182" w:right="-176"/>
              <w:jc w:val="center"/>
              <w:rPr>
                <w:sz w:val="20"/>
                <w:szCs w:val="20"/>
              </w:rPr>
            </w:pPr>
            <w:r w:rsidRPr="00A45BA5">
              <w:rPr>
                <w:sz w:val="20"/>
                <w:szCs w:val="20"/>
              </w:rPr>
              <w:t>АЦ ПЧ-25;</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с. Чувашская Сорма;</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д. Таутово;</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snapToGrid w:val="0"/>
              <w:ind w:left="-182" w:right="-176"/>
              <w:jc w:val="center"/>
              <w:rPr>
                <w:sz w:val="20"/>
                <w:szCs w:val="20"/>
              </w:rPr>
            </w:pPr>
            <w:r w:rsidRPr="00A45BA5">
              <w:rPr>
                <w:sz w:val="20"/>
                <w:szCs w:val="20"/>
              </w:rPr>
              <w:t>с. Шумшеваши;</w:t>
            </w:r>
          </w:p>
          <w:p w:rsidR="006F508C" w:rsidRPr="00A45BA5" w:rsidRDefault="006F508C" w:rsidP="00F542F9">
            <w:pPr>
              <w:ind w:left="-182" w:right="-176"/>
              <w:jc w:val="center"/>
              <w:rPr>
                <w:sz w:val="20"/>
                <w:szCs w:val="20"/>
              </w:rPr>
            </w:pPr>
            <w:r w:rsidRPr="00A45BA5">
              <w:rPr>
                <w:sz w:val="20"/>
                <w:szCs w:val="20"/>
              </w:rPr>
              <w:t xml:space="preserve">АПТ ДПК </w:t>
            </w:r>
          </w:p>
          <w:p w:rsidR="006F508C" w:rsidRPr="00A45BA5" w:rsidRDefault="006F508C" w:rsidP="00F542F9">
            <w:pPr>
              <w:ind w:left="-182" w:right="-176"/>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ind w:left="-182" w:right="-176"/>
              <w:jc w:val="center"/>
              <w:rPr>
                <w:sz w:val="20"/>
                <w:szCs w:val="20"/>
              </w:rPr>
            </w:pPr>
            <w:r w:rsidRPr="00A45BA5">
              <w:rPr>
                <w:sz w:val="20"/>
                <w:szCs w:val="20"/>
              </w:rPr>
              <w:t>АЦ ПЧ-37;</w:t>
            </w:r>
          </w:p>
          <w:p w:rsidR="006F508C" w:rsidRPr="00A45BA5" w:rsidRDefault="006F508C" w:rsidP="00F542F9">
            <w:pPr>
              <w:snapToGrid w:val="0"/>
              <w:ind w:left="-182" w:right="-176"/>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5" w:right="-90"/>
              <w:jc w:val="center"/>
              <w:rPr>
                <w:sz w:val="20"/>
                <w:szCs w:val="20"/>
              </w:rPr>
            </w:pPr>
            <w:r w:rsidRPr="00A45BA5">
              <w:rPr>
                <w:sz w:val="20"/>
                <w:szCs w:val="20"/>
              </w:rPr>
              <w:t>11</w:t>
            </w:r>
          </w:p>
          <w:p w:rsidR="006F508C" w:rsidRPr="00A45BA5" w:rsidRDefault="006F508C" w:rsidP="00F542F9">
            <w:pPr>
              <w:ind w:left="-45" w:right="-90"/>
              <w:jc w:val="center"/>
              <w:rPr>
                <w:sz w:val="20"/>
                <w:szCs w:val="20"/>
              </w:rPr>
            </w:pPr>
            <w:r w:rsidRPr="00A45BA5">
              <w:rPr>
                <w:sz w:val="20"/>
                <w:szCs w:val="20"/>
              </w:rPr>
              <w:t>11</w:t>
            </w:r>
          </w:p>
          <w:p w:rsidR="006F508C" w:rsidRPr="00A45BA5" w:rsidRDefault="006F508C" w:rsidP="00F542F9">
            <w:pPr>
              <w:ind w:left="-45" w:right="-90"/>
              <w:jc w:val="center"/>
              <w:rPr>
                <w:sz w:val="20"/>
                <w:szCs w:val="20"/>
              </w:rPr>
            </w:pPr>
            <w:r w:rsidRPr="00A45BA5">
              <w:rPr>
                <w:sz w:val="20"/>
                <w:szCs w:val="20"/>
              </w:rPr>
              <w:t>14</w:t>
            </w: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p>
          <w:p w:rsidR="006F508C" w:rsidRPr="00A45BA5" w:rsidRDefault="006F508C" w:rsidP="00F542F9">
            <w:pPr>
              <w:ind w:left="-45" w:right="-90"/>
              <w:jc w:val="center"/>
              <w:rPr>
                <w:sz w:val="20"/>
                <w:szCs w:val="20"/>
              </w:rPr>
            </w:pPr>
            <w:r w:rsidRPr="00A45BA5">
              <w:rPr>
                <w:sz w:val="20"/>
                <w:szCs w:val="20"/>
              </w:rPr>
              <w:t>16</w:t>
            </w:r>
          </w:p>
          <w:p w:rsidR="006F508C" w:rsidRPr="00A45BA5" w:rsidRDefault="006F508C" w:rsidP="00F542F9">
            <w:pPr>
              <w:ind w:right="-90"/>
              <w:rPr>
                <w:sz w:val="20"/>
                <w:szCs w:val="20"/>
              </w:rPr>
            </w:pPr>
          </w:p>
          <w:p w:rsidR="006F508C" w:rsidRPr="00A45BA5" w:rsidRDefault="006F508C" w:rsidP="00F542F9">
            <w:pPr>
              <w:ind w:left="-45" w:right="-90"/>
              <w:jc w:val="center"/>
              <w:rPr>
                <w:sz w:val="20"/>
                <w:szCs w:val="20"/>
              </w:rPr>
            </w:pPr>
            <w:r w:rsidRPr="00A45BA5">
              <w:rPr>
                <w:sz w:val="20"/>
                <w:szCs w:val="20"/>
              </w:rPr>
              <w:t>28</w:t>
            </w:r>
          </w:p>
          <w:p w:rsidR="006F508C" w:rsidRPr="00A45BA5" w:rsidRDefault="006F508C" w:rsidP="00F542F9">
            <w:pPr>
              <w:ind w:right="-90"/>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36</w:t>
            </w:r>
          </w:p>
          <w:p w:rsidR="006F508C" w:rsidRPr="00A45BA5" w:rsidRDefault="006F508C" w:rsidP="00F542F9">
            <w:pPr>
              <w:jc w:val="center"/>
              <w:rPr>
                <w:sz w:val="20"/>
                <w:szCs w:val="20"/>
              </w:rPr>
            </w:pPr>
            <w:r w:rsidRPr="00A45BA5">
              <w:rPr>
                <w:sz w:val="20"/>
                <w:szCs w:val="20"/>
              </w:rPr>
              <w:t>59</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91</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e"/>
        <w:jc w:val="center"/>
        <w:rPr>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1463"/>
        <w:gridCol w:w="1404"/>
        <w:gridCol w:w="1104"/>
        <w:gridCol w:w="1403"/>
        <w:gridCol w:w="1174"/>
        <w:gridCol w:w="1559"/>
        <w:gridCol w:w="1071"/>
        <w:gridCol w:w="1559"/>
        <w:gridCol w:w="1070"/>
        <w:gridCol w:w="1638"/>
        <w:gridCol w:w="1070"/>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42"/>
              <w:jc w:val="center"/>
              <w:rPr>
                <w:b/>
                <w:sz w:val="20"/>
                <w:szCs w:val="20"/>
              </w:rPr>
            </w:pPr>
            <w:r w:rsidRPr="00A45BA5">
              <w:rPr>
                <w:b/>
                <w:sz w:val="20"/>
                <w:szCs w:val="20"/>
              </w:rPr>
              <w:lastRenderedPageBreak/>
              <w:t>ПЧ-25</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250"/>
              <w:jc w:val="center"/>
              <w:rPr>
                <w:color w:val="000000"/>
                <w:sz w:val="20"/>
                <w:szCs w:val="20"/>
              </w:rPr>
            </w:pPr>
            <w:r w:rsidRPr="00A45BA5">
              <w:rPr>
                <w:color w:val="000000"/>
                <w:sz w:val="20"/>
                <w:szCs w:val="20"/>
              </w:rPr>
              <w:t>с. Крымзарай-кино,</w:t>
            </w:r>
          </w:p>
          <w:p w:rsidR="006F508C" w:rsidRPr="00A45BA5" w:rsidRDefault="006F508C" w:rsidP="00F542F9">
            <w:pPr>
              <w:ind w:left="-170" w:right="-250"/>
              <w:jc w:val="center"/>
              <w:rPr>
                <w:color w:val="000000"/>
                <w:sz w:val="20"/>
                <w:szCs w:val="20"/>
              </w:rPr>
            </w:pPr>
            <w:r w:rsidRPr="00A45BA5">
              <w:rPr>
                <w:color w:val="000000"/>
                <w:sz w:val="20"/>
                <w:szCs w:val="20"/>
              </w:rPr>
              <w:t>д. Кораккасы,</w:t>
            </w:r>
          </w:p>
          <w:p w:rsidR="006F508C" w:rsidRPr="00A45BA5" w:rsidRDefault="006F508C" w:rsidP="00F542F9">
            <w:pPr>
              <w:ind w:left="-170" w:right="-250"/>
              <w:jc w:val="center"/>
              <w:rPr>
                <w:color w:val="000000"/>
                <w:sz w:val="20"/>
                <w:szCs w:val="20"/>
              </w:rPr>
            </w:pPr>
            <w:r w:rsidRPr="00A45BA5">
              <w:rPr>
                <w:color w:val="000000"/>
                <w:sz w:val="20"/>
                <w:szCs w:val="20"/>
              </w:rPr>
              <w:t>д. Лобашкино,</w:t>
            </w:r>
          </w:p>
          <w:p w:rsidR="006F508C" w:rsidRPr="00A45BA5" w:rsidRDefault="006F508C" w:rsidP="00F542F9">
            <w:pPr>
              <w:ind w:left="-170" w:right="-250"/>
              <w:jc w:val="center"/>
              <w:rPr>
                <w:color w:val="000000"/>
                <w:sz w:val="20"/>
                <w:szCs w:val="20"/>
              </w:rPr>
            </w:pPr>
            <w:r w:rsidRPr="00A45BA5">
              <w:rPr>
                <w:color w:val="000000"/>
                <w:sz w:val="20"/>
                <w:szCs w:val="20"/>
              </w:rPr>
              <w:t>д. Сормвары,</w:t>
            </w:r>
          </w:p>
          <w:p w:rsidR="006F508C" w:rsidRPr="00A45BA5" w:rsidRDefault="006F508C" w:rsidP="00F542F9">
            <w:pPr>
              <w:ind w:left="-170" w:right="-250"/>
              <w:jc w:val="center"/>
              <w:rPr>
                <w:color w:val="000000"/>
                <w:sz w:val="20"/>
                <w:szCs w:val="20"/>
              </w:rPr>
            </w:pPr>
            <w:r w:rsidRPr="00A45BA5">
              <w:rPr>
                <w:color w:val="000000"/>
                <w:sz w:val="20"/>
                <w:szCs w:val="20"/>
              </w:rPr>
              <w:t>д. Сормпось-Мочей,</w:t>
            </w:r>
          </w:p>
          <w:p w:rsidR="006F508C" w:rsidRPr="00A45BA5" w:rsidRDefault="006F508C" w:rsidP="00F542F9">
            <w:pPr>
              <w:ind w:left="-170" w:right="-250"/>
              <w:jc w:val="center"/>
              <w:rPr>
                <w:color w:val="000000"/>
                <w:sz w:val="20"/>
                <w:szCs w:val="20"/>
              </w:rPr>
            </w:pPr>
            <w:r w:rsidRPr="00A45BA5">
              <w:rPr>
                <w:color w:val="000000"/>
                <w:sz w:val="20"/>
                <w:szCs w:val="20"/>
              </w:rPr>
              <w:t>д. Хорнзор,</w:t>
            </w:r>
          </w:p>
          <w:p w:rsidR="006F508C" w:rsidRPr="00A45BA5" w:rsidRDefault="006F508C" w:rsidP="00F542F9">
            <w:pPr>
              <w:ind w:left="-170" w:right="-250"/>
              <w:jc w:val="center"/>
              <w:rPr>
                <w:color w:val="000000"/>
                <w:sz w:val="20"/>
                <w:szCs w:val="20"/>
              </w:rPr>
            </w:pPr>
            <w:r w:rsidRPr="00A45BA5">
              <w:rPr>
                <w:color w:val="000000"/>
                <w:sz w:val="20"/>
                <w:szCs w:val="20"/>
              </w:rPr>
              <w:t>д. Чердаки,</w:t>
            </w:r>
          </w:p>
          <w:p w:rsidR="006F508C" w:rsidRPr="00A45BA5" w:rsidRDefault="006F508C" w:rsidP="00F542F9">
            <w:pPr>
              <w:ind w:left="-170" w:right="-250"/>
              <w:jc w:val="center"/>
              <w:rPr>
                <w:color w:val="000000"/>
                <w:sz w:val="20"/>
                <w:szCs w:val="20"/>
              </w:rPr>
            </w:pPr>
            <w:r w:rsidRPr="00A45BA5">
              <w:rPr>
                <w:color w:val="000000"/>
                <w:sz w:val="20"/>
                <w:szCs w:val="20"/>
              </w:rPr>
              <w:t>д. Шоркасы,</w:t>
            </w:r>
          </w:p>
          <w:p w:rsidR="006F508C" w:rsidRPr="00A45BA5" w:rsidRDefault="006F508C" w:rsidP="00F542F9">
            <w:pPr>
              <w:ind w:left="-170" w:right="-250"/>
              <w:jc w:val="center"/>
              <w:rPr>
                <w:sz w:val="20"/>
                <w:szCs w:val="20"/>
              </w:rPr>
            </w:pPr>
            <w:r w:rsidRPr="00A45BA5">
              <w:rPr>
                <w:color w:val="000000"/>
                <w:sz w:val="20"/>
                <w:szCs w:val="20"/>
              </w:rPr>
              <w:t>д. Яргунькино</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snapToGrid w:val="0"/>
              <w:ind w:left="-45" w:right="-90"/>
              <w:jc w:val="center"/>
              <w:rPr>
                <w:sz w:val="20"/>
                <w:szCs w:val="20"/>
              </w:rPr>
            </w:pPr>
            <w:r w:rsidRPr="00A45BA5">
              <w:rPr>
                <w:sz w:val="20"/>
                <w:szCs w:val="20"/>
              </w:rPr>
              <w:t>с. Чувашская Сорма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p>
          <w:p w:rsidR="006F508C" w:rsidRPr="00A45BA5" w:rsidRDefault="006F508C" w:rsidP="00F542F9">
            <w:pP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ind w:left="-108" w:right="-109"/>
              <w:jc w:val="center"/>
              <w:rPr>
                <w:sz w:val="20"/>
                <w:szCs w:val="20"/>
              </w:rPr>
            </w:pPr>
            <w:r w:rsidRPr="00A45BA5">
              <w:rPr>
                <w:sz w:val="20"/>
                <w:szCs w:val="20"/>
              </w:rPr>
              <w:t>с. Чувашская Сорма;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29</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Чувашская Сорма;</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snapToGrid w:val="0"/>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r w:rsidRPr="00A45BA5">
              <w:rPr>
                <w:sz w:val="20"/>
                <w:szCs w:val="20"/>
              </w:rPr>
              <w:t xml:space="preserve">17 </w:t>
            </w: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2" w:right="-176"/>
              <w:jc w:val="center"/>
              <w:rPr>
                <w:sz w:val="20"/>
                <w:szCs w:val="20"/>
              </w:rPr>
            </w:pPr>
            <w:r w:rsidRPr="00A45BA5">
              <w:rPr>
                <w:sz w:val="20"/>
                <w:szCs w:val="20"/>
              </w:rPr>
              <w:t xml:space="preserve"> АЦ ПЧ-25;</w:t>
            </w:r>
          </w:p>
          <w:p w:rsidR="006F508C" w:rsidRPr="00A45BA5" w:rsidRDefault="006F508C" w:rsidP="00F542F9">
            <w:pPr>
              <w:ind w:left="-182" w:right="-176"/>
              <w:jc w:val="center"/>
              <w:rPr>
                <w:sz w:val="20"/>
                <w:szCs w:val="20"/>
              </w:rPr>
            </w:pPr>
            <w:r w:rsidRPr="00A45BA5">
              <w:rPr>
                <w:sz w:val="20"/>
                <w:szCs w:val="20"/>
              </w:rPr>
              <w:t>АЦ ПЧ-25;</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д. Таутово;</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ind w:left="-182" w:right="-176"/>
              <w:jc w:val="center"/>
              <w:rPr>
                <w:sz w:val="20"/>
                <w:szCs w:val="20"/>
              </w:rPr>
            </w:pPr>
            <w:r w:rsidRPr="00A45BA5">
              <w:rPr>
                <w:sz w:val="20"/>
                <w:szCs w:val="20"/>
              </w:rPr>
              <w:t>с. Чувашская Сорма;</w:t>
            </w:r>
          </w:p>
          <w:p w:rsidR="006F508C" w:rsidRPr="00A45BA5" w:rsidRDefault="006F508C" w:rsidP="00F542F9">
            <w:pPr>
              <w:ind w:left="-182" w:right="-176"/>
              <w:jc w:val="center"/>
              <w:rPr>
                <w:sz w:val="20"/>
                <w:szCs w:val="20"/>
              </w:rPr>
            </w:pPr>
            <w:r w:rsidRPr="00A45BA5">
              <w:rPr>
                <w:sz w:val="20"/>
                <w:szCs w:val="20"/>
              </w:rPr>
              <w:t>АЦ ДПК</w:t>
            </w:r>
          </w:p>
          <w:p w:rsidR="006F508C" w:rsidRPr="00A45BA5" w:rsidRDefault="006F508C" w:rsidP="00F542F9">
            <w:pPr>
              <w:snapToGrid w:val="0"/>
              <w:ind w:left="-182" w:right="-176"/>
              <w:jc w:val="center"/>
              <w:rPr>
                <w:sz w:val="20"/>
                <w:szCs w:val="20"/>
              </w:rPr>
            </w:pPr>
            <w:r w:rsidRPr="00A45BA5">
              <w:rPr>
                <w:sz w:val="20"/>
                <w:szCs w:val="20"/>
              </w:rPr>
              <w:t>с. Шумшеваши;</w:t>
            </w:r>
          </w:p>
          <w:p w:rsidR="006F508C" w:rsidRPr="00A45BA5" w:rsidRDefault="006F508C" w:rsidP="00F542F9">
            <w:pPr>
              <w:ind w:left="-182" w:right="-176"/>
              <w:jc w:val="center"/>
              <w:rPr>
                <w:sz w:val="20"/>
                <w:szCs w:val="20"/>
              </w:rPr>
            </w:pPr>
            <w:r w:rsidRPr="00A45BA5">
              <w:rPr>
                <w:sz w:val="20"/>
                <w:szCs w:val="20"/>
              </w:rPr>
              <w:t xml:space="preserve">АПТ ДПК </w:t>
            </w:r>
          </w:p>
          <w:p w:rsidR="006F508C" w:rsidRPr="00A45BA5" w:rsidRDefault="006F508C" w:rsidP="00F542F9">
            <w:pPr>
              <w:ind w:left="-182" w:right="-176"/>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ind w:left="-182" w:right="-176"/>
              <w:jc w:val="center"/>
              <w:rPr>
                <w:sz w:val="20"/>
                <w:szCs w:val="20"/>
              </w:rPr>
            </w:pPr>
            <w:r w:rsidRPr="00A45BA5">
              <w:rPr>
                <w:sz w:val="20"/>
                <w:szCs w:val="20"/>
              </w:rPr>
              <w:t>АЦ ПЧ-37;</w:t>
            </w:r>
          </w:p>
          <w:p w:rsidR="006F508C" w:rsidRPr="00A45BA5" w:rsidRDefault="006F508C" w:rsidP="00F542F9">
            <w:pPr>
              <w:snapToGrid w:val="0"/>
              <w:ind w:left="-182" w:right="-176"/>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r w:rsidRPr="00A45BA5">
              <w:rPr>
                <w:sz w:val="20"/>
                <w:szCs w:val="20"/>
              </w:rPr>
              <w:t xml:space="preserve">17 </w:t>
            </w: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49</w:t>
            </w:r>
          </w:p>
          <w:p w:rsidR="006F508C" w:rsidRPr="00A45BA5" w:rsidRDefault="006F508C" w:rsidP="00F542F9">
            <w:pPr>
              <w:jc w:val="center"/>
              <w:rPr>
                <w:sz w:val="20"/>
                <w:szCs w:val="20"/>
              </w:rPr>
            </w:pPr>
            <w:r w:rsidRPr="00A45BA5">
              <w:rPr>
                <w:sz w:val="20"/>
                <w:szCs w:val="20"/>
              </w:rPr>
              <w:t>72</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97</w:t>
            </w: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462"/>
        <w:gridCol w:w="1402"/>
        <w:gridCol w:w="1103"/>
        <w:gridCol w:w="1408"/>
        <w:gridCol w:w="1173"/>
        <w:gridCol w:w="1559"/>
        <w:gridCol w:w="1070"/>
        <w:gridCol w:w="1565"/>
        <w:gridCol w:w="1069"/>
        <w:gridCol w:w="1637"/>
        <w:gridCol w:w="1069"/>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08"/>
              <w:jc w:val="center"/>
              <w:rPr>
                <w:b/>
                <w:sz w:val="20"/>
                <w:szCs w:val="20"/>
              </w:rPr>
            </w:pPr>
            <w:r w:rsidRPr="00A45BA5">
              <w:rPr>
                <w:b/>
                <w:sz w:val="20"/>
                <w:szCs w:val="20"/>
              </w:rPr>
              <w:lastRenderedPageBreak/>
              <w:t xml:space="preserve">ДПК </w:t>
            </w:r>
          </w:p>
          <w:p w:rsidR="006F508C" w:rsidRPr="00A45BA5" w:rsidRDefault="006F508C" w:rsidP="00F542F9">
            <w:pPr>
              <w:ind w:left="-108" w:right="-108"/>
              <w:jc w:val="center"/>
              <w:rPr>
                <w:b/>
                <w:sz w:val="20"/>
                <w:szCs w:val="20"/>
              </w:rPr>
            </w:pPr>
            <w:r w:rsidRPr="00A45BA5">
              <w:rPr>
                <w:b/>
                <w:sz w:val="20"/>
                <w:szCs w:val="20"/>
              </w:rPr>
              <w:t xml:space="preserve">с. Чуваш-скя Сорма </w:t>
            </w:r>
          </w:p>
          <w:p w:rsidR="006F508C" w:rsidRPr="00A45BA5" w:rsidRDefault="006F508C" w:rsidP="00F542F9">
            <w:pPr>
              <w:ind w:right="-46"/>
              <w:jc w:val="center"/>
              <w:rPr>
                <w:sz w:val="20"/>
                <w:szCs w:val="20"/>
              </w:rPr>
            </w:pP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08" w:right="-108"/>
              <w:jc w:val="center"/>
              <w:rPr>
                <w:color w:val="000000"/>
                <w:sz w:val="20"/>
                <w:szCs w:val="20"/>
              </w:rPr>
            </w:pPr>
            <w:r w:rsidRPr="00A45BA5">
              <w:rPr>
                <w:color w:val="000000"/>
                <w:sz w:val="20"/>
                <w:szCs w:val="20"/>
              </w:rPr>
              <w:t>д. Питишево,</w:t>
            </w:r>
          </w:p>
          <w:p w:rsidR="006F508C" w:rsidRPr="00A45BA5" w:rsidRDefault="006F508C" w:rsidP="00F542F9">
            <w:pPr>
              <w:ind w:left="-108" w:right="-108"/>
              <w:jc w:val="center"/>
              <w:rPr>
                <w:color w:val="000000"/>
                <w:sz w:val="20"/>
                <w:szCs w:val="20"/>
              </w:rPr>
            </w:pPr>
            <w:r w:rsidRPr="00A45BA5">
              <w:rPr>
                <w:color w:val="000000"/>
                <w:sz w:val="20"/>
                <w:szCs w:val="20"/>
              </w:rPr>
              <w:t>д. Алгукасы,</w:t>
            </w:r>
          </w:p>
          <w:p w:rsidR="006F508C" w:rsidRPr="00A45BA5" w:rsidRDefault="006F508C" w:rsidP="00F542F9">
            <w:pPr>
              <w:ind w:left="-108" w:right="-108"/>
              <w:jc w:val="center"/>
              <w:rPr>
                <w:color w:val="000000"/>
                <w:sz w:val="20"/>
                <w:szCs w:val="20"/>
              </w:rPr>
            </w:pPr>
            <w:r w:rsidRPr="00A45BA5">
              <w:rPr>
                <w:color w:val="000000"/>
                <w:sz w:val="20"/>
                <w:szCs w:val="20"/>
              </w:rPr>
              <w:t>д. Анаткасы,</w:t>
            </w:r>
          </w:p>
          <w:p w:rsidR="006F508C" w:rsidRPr="00A45BA5" w:rsidRDefault="006F508C" w:rsidP="00F542F9">
            <w:pPr>
              <w:ind w:left="-108" w:right="-108"/>
              <w:jc w:val="center"/>
              <w:rPr>
                <w:color w:val="000000"/>
                <w:sz w:val="20"/>
                <w:szCs w:val="20"/>
              </w:rPr>
            </w:pPr>
            <w:r w:rsidRPr="00A45BA5">
              <w:rPr>
                <w:color w:val="000000"/>
                <w:sz w:val="20"/>
                <w:szCs w:val="20"/>
              </w:rPr>
              <w:t>д. Орбаши,</w:t>
            </w:r>
          </w:p>
          <w:p w:rsidR="006F508C" w:rsidRPr="00A45BA5" w:rsidRDefault="006F508C" w:rsidP="00F542F9">
            <w:pPr>
              <w:ind w:left="-108" w:right="-108"/>
              <w:jc w:val="center"/>
              <w:rPr>
                <w:color w:val="000000"/>
                <w:sz w:val="20"/>
                <w:szCs w:val="20"/>
              </w:rPr>
            </w:pPr>
            <w:r w:rsidRPr="00A45BA5">
              <w:rPr>
                <w:color w:val="000000"/>
                <w:sz w:val="20"/>
                <w:szCs w:val="20"/>
              </w:rPr>
              <w:t>д. Пизипово,</w:t>
            </w:r>
          </w:p>
          <w:p w:rsidR="006F508C" w:rsidRPr="00A45BA5" w:rsidRDefault="006F508C" w:rsidP="00F542F9">
            <w:pPr>
              <w:ind w:left="-170" w:right="-250"/>
              <w:jc w:val="center"/>
              <w:rPr>
                <w:sz w:val="20"/>
                <w:szCs w:val="20"/>
              </w:rPr>
            </w:pPr>
            <w:r w:rsidRPr="00A45BA5">
              <w:rPr>
                <w:color w:val="000000"/>
                <w:sz w:val="20"/>
                <w:szCs w:val="20"/>
              </w:rPr>
              <w:t>с. Устье</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8"/>
              <w:jc w:val="center"/>
              <w:rPr>
                <w:sz w:val="20"/>
                <w:szCs w:val="20"/>
              </w:rPr>
            </w:pPr>
            <w:r w:rsidRPr="00A45BA5">
              <w:rPr>
                <w:sz w:val="20"/>
                <w:szCs w:val="20"/>
              </w:rPr>
              <w:t>АЦ ДПК</w:t>
            </w:r>
          </w:p>
          <w:p w:rsidR="006F508C" w:rsidRPr="00A45BA5" w:rsidRDefault="006F508C" w:rsidP="00F542F9">
            <w:pPr>
              <w:ind w:left="-108" w:right="-108"/>
              <w:jc w:val="center"/>
              <w:rPr>
                <w:sz w:val="20"/>
                <w:szCs w:val="20"/>
              </w:rPr>
            </w:pPr>
            <w:r w:rsidRPr="00A45BA5">
              <w:rPr>
                <w:sz w:val="20"/>
                <w:szCs w:val="20"/>
              </w:rPr>
              <w:t>с. Чувашская Сорма;</w:t>
            </w:r>
          </w:p>
          <w:p w:rsidR="006F508C" w:rsidRPr="00A45BA5" w:rsidRDefault="006F508C" w:rsidP="00F542F9">
            <w:pPr>
              <w:ind w:left="-108" w:right="-108"/>
              <w:jc w:val="center"/>
              <w:rPr>
                <w:sz w:val="20"/>
                <w:szCs w:val="20"/>
              </w:rPr>
            </w:pPr>
            <w:r w:rsidRPr="00A45BA5">
              <w:rPr>
                <w:sz w:val="20"/>
                <w:szCs w:val="20"/>
              </w:rPr>
              <w:t>АЦ ПЧ-25</w:t>
            </w:r>
          </w:p>
          <w:p w:rsidR="006F508C" w:rsidRPr="00A45BA5" w:rsidRDefault="006F508C" w:rsidP="00F542F9">
            <w:pPr>
              <w:snapToGrid w:val="0"/>
              <w:jc w:val="center"/>
              <w:rPr>
                <w:sz w:val="20"/>
                <w:szCs w:val="20"/>
              </w:rPr>
            </w:pPr>
            <w:r w:rsidRPr="00A45BA5">
              <w:rPr>
                <w:sz w:val="20"/>
                <w:szCs w:val="20"/>
              </w:rPr>
              <w:t xml:space="preserve">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ind w:left="-45" w:right="-90"/>
              <w:jc w:val="center"/>
              <w:rPr>
                <w:sz w:val="20"/>
                <w:szCs w:val="20"/>
              </w:rPr>
            </w:pPr>
            <w:r w:rsidRPr="00A45BA5">
              <w:rPr>
                <w:sz w:val="20"/>
                <w:szCs w:val="20"/>
              </w:rPr>
              <w:t>с. Чувашская Сорма;</w:t>
            </w:r>
          </w:p>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ind w:left="-45" w:right="-90"/>
              <w:jc w:val="center"/>
              <w:rPr>
                <w:sz w:val="20"/>
                <w:szCs w:val="20"/>
              </w:rPr>
            </w:pPr>
            <w:r w:rsidRPr="00A45BA5">
              <w:rPr>
                <w:sz w:val="20"/>
                <w:szCs w:val="20"/>
              </w:rPr>
              <w:t>д. Таутово;</w:t>
            </w:r>
          </w:p>
          <w:p w:rsidR="006F508C" w:rsidRPr="00A45BA5" w:rsidRDefault="006F508C" w:rsidP="00F542F9">
            <w:pPr>
              <w:ind w:left="-45" w:right="-90"/>
              <w:jc w:val="center"/>
              <w:rPr>
                <w:sz w:val="20"/>
                <w:szCs w:val="20"/>
              </w:rPr>
            </w:pPr>
            <w:r w:rsidRPr="00A45BA5">
              <w:rPr>
                <w:sz w:val="20"/>
                <w:szCs w:val="20"/>
              </w:rPr>
              <w:t>АЦ ПЧ-25;</w:t>
            </w:r>
          </w:p>
          <w:p w:rsidR="006F508C" w:rsidRPr="00A45BA5" w:rsidRDefault="006F508C" w:rsidP="00F542F9">
            <w:pPr>
              <w:ind w:left="-45" w:right="-90"/>
              <w:jc w:val="center"/>
              <w:rPr>
                <w:sz w:val="20"/>
                <w:szCs w:val="20"/>
              </w:rPr>
            </w:pPr>
            <w:r w:rsidRPr="00A45BA5">
              <w:rPr>
                <w:sz w:val="20"/>
                <w:szCs w:val="20"/>
              </w:rPr>
              <w:t>АЦ ДПК</w:t>
            </w:r>
          </w:p>
          <w:p w:rsidR="006F508C" w:rsidRPr="00A45BA5" w:rsidRDefault="006F508C" w:rsidP="00F542F9">
            <w:pPr>
              <w:snapToGrid w:val="0"/>
              <w:ind w:left="-45" w:right="-90"/>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Чувашская Сорма;</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snapToGrid w:val="0"/>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34</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2" w:right="-90"/>
              <w:jc w:val="center"/>
              <w:rPr>
                <w:sz w:val="20"/>
                <w:szCs w:val="20"/>
              </w:rPr>
            </w:pPr>
            <w:r w:rsidRPr="00A45BA5">
              <w:rPr>
                <w:sz w:val="20"/>
                <w:szCs w:val="20"/>
              </w:rPr>
              <w:t>АЦ ДПК</w:t>
            </w:r>
          </w:p>
          <w:p w:rsidR="006F508C" w:rsidRPr="00A45BA5" w:rsidRDefault="006F508C" w:rsidP="00F542F9">
            <w:pPr>
              <w:ind w:left="-182" w:right="-90"/>
              <w:jc w:val="center"/>
              <w:rPr>
                <w:sz w:val="20"/>
                <w:szCs w:val="20"/>
              </w:rPr>
            </w:pPr>
            <w:r w:rsidRPr="00A45BA5">
              <w:rPr>
                <w:sz w:val="20"/>
                <w:szCs w:val="20"/>
              </w:rPr>
              <w:t>с. Чувашская Сорма;</w:t>
            </w:r>
          </w:p>
          <w:p w:rsidR="006F508C" w:rsidRPr="00A45BA5" w:rsidRDefault="006F508C" w:rsidP="00F542F9">
            <w:pPr>
              <w:ind w:left="-182" w:right="-90"/>
              <w:jc w:val="center"/>
              <w:rPr>
                <w:sz w:val="20"/>
                <w:szCs w:val="20"/>
              </w:rPr>
            </w:pPr>
            <w:r w:rsidRPr="00A45BA5">
              <w:rPr>
                <w:sz w:val="20"/>
                <w:szCs w:val="20"/>
              </w:rPr>
              <w:t>АЦ ДПК</w:t>
            </w:r>
          </w:p>
          <w:p w:rsidR="006F508C" w:rsidRPr="00A45BA5" w:rsidRDefault="006F508C" w:rsidP="00F542F9">
            <w:pPr>
              <w:ind w:left="-182" w:right="-90"/>
              <w:jc w:val="center"/>
              <w:rPr>
                <w:sz w:val="20"/>
                <w:szCs w:val="20"/>
              </w:rPr>
            </w:pPr>
            <w:r w:rsidRPr="00A45BA5">
              <w:rPr>
                <w:sz w:val="20"/>
                <w:szCs w:val="20"/>
              </w:rPr>
              <w:t>д. Таутово;</w:t>
            </w:r>
          </w:p>
          <w:p w:rsidR="006F508C" w:rsidRPr="00A45BA5" w:rsidRDefault="006F508C" w:rsidP="00F542F9">
            <w:pPr>
              <w:ind w:left="-182" w:right="-90"/>
              <w:jc w:val="center"/>
              <w:rPr>
                <w:sz w:val="20"/>
                <w:szCs w:val="20"/>
              </w:rPr>
            </w:pPr>
            <w:r w:rsidRPr="00A45BA5">
              <w:rPr>
                <w:sz w:val="20"/>
                <w:szCs w:val="20"/>
              </w:rPr>
              <w:t>АЦ ПЧ-25;</w:t>
            </w:r>
          </w:p>
          <w:p w:rsidR="006F508C" w:rsidRPr="00A45BA5" w:rsidRDefault="006F508C" w:rsidP="00F542F9">
            <w:pPr>
              <w:ind w:left="-182" w:right="-90"/>
              <w:jc w:val="center"/>
              <w:rPr>
                <w:sz w:val="20"/>
                <w:szCs w:val="20"/>
              </w:rPr>
            </w:pPr>
            <w:r w:rsidRPr="00A45BA5">
              <w:rPr>
                <w:sz w:val="20"/>
                <w:szCs w:val="20"/>
              </w:rPr>
              <w:t>АЦ ПЧ-25;</w:t>
            </w:r>
          </w:p>
          <w:p w:rsidR="006F508C" w:rsidRPr="00A45BA5" w:rsidRDefault="006F508C" w:rsidP="00F542F9">
            <w:pPr>
              <w:ind w:left="-182" w:right="-90"/>
              <w:jc w:val="center"/>
              <w:rPr>
                <w:sz w:val="20"/>
                <w:szCs w:val="20"/>
              </w:rPr>
            </w:pPr>
            <w:r w:rsidRPr="00A45BA5">
              <w:rPr>
                <w:sz w:val="20"/>
                <w:szCs w:val="20"/>
              </w:rPr>
              <w:t>АЦ ДПК</w:t>
            </w:r>
          </w:p>
          <w:p w:rsidR="006F508C" w:rsidRPr="00A45BA5" w:rsidRDefault="006F508C" w:rsidP="00F542F9">
            <w:pPr>
              <w:snapToGrid w:val="0"/>
              <w:ind w:left="-182" w:right="-90"/>
              <w:jc w:val="center"/>
              <w:rPr>
                <w:sz w:val="20"/>
                <w:szCs w:val="20"/>
              </w:rPr>
            </w:pPr>
            <w:r w:rsidRPr="00A45BA5">
              <w:rPr>
                <w:sz w:val="20"/>
                <w:szCs w:val="20"/>
              </w:rPr>
              <w:t>с. Шумшеваши;</w:t>
            </w:r>
          </w:p>
          <w:p w:rsidR="006F508C" w:rsidRPr="00A45BA5" w:rsidRDefault="006F508C" w:rsidP="00F542F9">
            <w:pPr>
              <w:ind w:left="-182" w:right="-90"/>
              <w:jc w:val="center"/>
              <w:rPr>
                <w:sz w:val="20"/>
                <w:szCs w:val="20"/>
              </w:rPr>
            </w:pPr>
            <w:r w:rsidRPr="00A45BA5">
              <w:rPr>
                <w:sz w:val="20"/>
                <w:szCs w:val="20"/>
              </w:rPr>
              <w:t xml:space="preserve">АПТ ДПК </w:t>
            </w:r>
          </w:p>
          <w:p w:rsidR="006F508C" w:rsidRPr="00A45BA5" w:rsidRDefault="006F508C" w:rsidP="00F542F9">
            <w:pPr>
              <w:ind w:left="-182" w:right="-90"/>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ind w:left="-182" w:right="-90"/>
              <w:jc w:val="center"/>
              <w:rPr>
                <w:sz w:val="20"/>
                <w:szCs w:val="20"/>
              </w:rPr>
            </w:pPr>
            <w:r w:rsidRPr="00A45BA5">
              <w:rPr>
                <w:sz w:val="20"/>
                <w:szCs w:val="20"/>
              </w:rPr>
              <w:t>АЦ ПЧ-37;</w:t>
            </w:r>
          </w:p>
          <w:p w:rsidR="006F508C" w:rsidRPr="00A45BA5" w:rsidRDefault="006F508C" w:rsidP="00F542F9">
            <w:pPr>
              <w:snapToGrid w:val="0"/>
              <w:ind w:left="-182" w:right="-90"/>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45</w:t>
            </w:r>
          </w:p>
          <w:p w:rsidR="006F508C" w:rsidRPr="00A45BA5" w:rsidRDefault="006F508C" w:rsidP="00F542F9">
            <w:pPr>
              <w:jc w:val="center"/>
              <w:rPr>
                <w:sz w:val="20"/>
                <w:szCs w:val="20"/>
              </w:rPr>
            </w:pPr>
            <w:r w:rsidRPr="00A45BA5">
              <w:rPr>
                <w:sz w:val="20"/>
                <w:szCs w:val="20"/>
              </w:rPr>
              <w:t>76</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107</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1465"/>
        <w:gridCol w:w="1390"/>
        <w:gridCol w:w="1111"/>
        <w:gridCol w:w="1382"/>
        <w:gridCol w:w="1181"/>
        <w:gridCol w:w="1554"/>
        <w:gridCol w:w="1078"/>
        <w:gridCol w:w="1554"/>
        <w:gridCol w:w="1077"/>
        <w:gridCol w:w="1643"/>
        <w:gridCol w:w="1077"/>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08"/>
              <w:jc w:val="center"/>
              <w:rPr>
                <w:b/>
                <w:sz w:val="20"/>
                <w:szCs w:val="20"/>
              </w:rPr>
            </w:pPr>
            <w:r w:rsidRPr="00A45BA5">
              <w:rPr>
                <w:b/>
                <w:sz w:val="20"/>
                <w:szCs w:val="20"/>
              </w:rPr>
              <w:lastRenderedPageBreak/>
              <w:t xml:space="preserve">ДПК </w:t>
            </w:r>
          </w:p>
          <w:p w:rsidR="006F508C" w:rsidRPr="00A45BA5" w:rsidRDefault="006F508C" w:rsidP="00F542F9">
            <w:pPr>
              <w:ind w:right="-46"/>
              <w:jc w:val="center"/>
              <w:rPr>
                <w:sz w:val="20"/>
                <w:szCs w:val="20"/>
              </w:rPr>
            </w:pPr>
            <w:r w:rsidRPr="00A45BA5">
              <w:rPr>
                <w:b/>
                <w:sz w:val="20"/>
                <w:szCs w:val="20"/>
              </w:rPr>
              <w:t>с. Боль-шая</w:t>
            </w:r>
            <w:proofErr w:type="gramStart"/>
            <w:r w:rsidRPr="00A45BA5">
              <w:rPr>
                <w:b/>
                <w:sz w:val="20"/>
                <w:szCs w:val="20"/>
              </w:rPr>
              <w:t xml:space="preserve"> В</w:t>
            </w:r>
            <w:proofErr w:type="gramEnd"/>
            <w:r w:rsidRPr="00A45BA5">
              <w:rPr>
                <w:b/>
                <w:sz w:val="20"/>
                <w:szCs w:val="20"/>
              </w:rPr>
              <w:t>ыла</w:t>
            </w:r>
            <w:r w:rsidRPr="00A45BA5">
              <w:rPr>
                <w:sz w:val="20"/>
                <w:szCs w:val="20"/>
              </w:rPr>
              <w:t xml:space="preserve"> </w:t>
            </w: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08" w:right="-108"/>
              <w:jc w:val="center"/>
              <w:rPr>
                <w:color w:val="000000"/>
                <w:sz w:val="20"/>
                <w:szCs w:val="20"/>
              </w:rPr>
            </w:pPr>
            <w:r w:rsidRPr="00A45BA5">
              <w:rPr>
                <w:color w:val="000000"/>
                <w:sz w:val="20"/>
                <w:szCs w:val="20"/>
              </w:rPr>
              <w:t>с. Раскильдино,</w:t>
            </w:r>
          </w:p>
          <w:p w:rsidR="006F508C" w:rsidRPr="00A45BA5" w:rsidRDefault="006F508C" w:rsidP="00F542F9">
            <w:pPr>
              <w:ind w:left="-108" w:right="-108"/>
              <w:jc w:val="center"/>
              <w:rPr>
                <w:color w:val="000000"/>
                <w:sz w:val="20"/>
                <w:szCs w:val="20"/>
              </w:rPr>
            </w:pPr>
            <w:r w:rsidRPr="00A45BA5">
              <w:rPr>
                <w:color w:val="000000"/>
                <w:sz w:val="20"/>
                <w:szCs w:val="20"/>
              </w:rPr>
              <w:t>д. Большие Токташи,</w:t>
            </w:r>
          </w:p>
          <w:p w:rsidR="006F508C" w:rsidRPr="00A45BA5" w:rsidRDefault="006F508C" w:rsidP="00F542F9">
            <w:pPr>
              <w:ind w:left="-108" w:right="-108"/>
              <w:jc w:val="center"/>
              <w:rPr>
                <w:color w:val="000000"/>
                <w:sz w:val="20"/>
                <w:szCs w:val="20"/>
              </w:rPr>
            </w:pPr>
            <w:r w:rsidRPr="00A45BA5">
              <w:rPr>
                <w:color w:val="000000"/>
                <w:sz w:val="20"/>
                <w:szCs w:val="20"/>
              </w:rPr>
              <w:t>д. Малые Токташи,</w:t>
            </w:r>
          </w:p>
          <w:p w:rsidR="006F508C" w:rsidRPr="00A45BA5" w:rsidRDefault="006F508C" w:rsidP="00F542F9">
            <w:pPr>
              <w:ind w:left="-108" w:right="-108"/>
              <w:jc w:val="center"/>
              <w:rPr>
                <w:color w:val="000000"/>
                <w:sz w:val="20"/>
                <w:szCs w:val="20"/>
              </w:rPr>
            </w:pPr>
            <w:r w:rsidRPr="00A45BA5">
              <w:rPr>
                <w:color w:val="000000"/>
                <w:sz w:val="20"/>
                <w:szCs w:val="20"/>
              </w:rPr>
              <w:t xml:space="preserve">д. </w:t>
            </w:r>
            <w:proofErr w:type="gramStart"/>
            <w:r w:rsidRPr="00A45BA5">
              <w:rPr>
                <w:color w:val="000000"/>
                <w:sz w:val="20"/>
                <w:szCs w:val="20"/>
              </w:rPr>
              <w:t>Тури-Выла</w:t>
            </w:r>
            <w:proofErr w:type="gramEnd"/>
            <w:r w:rsidRPr="00A45BA5">
              <w:rPr>
                <w:color w:val="000000"/>
                <w:sz w:val="20"/>
                <w:szCs w:val="20"/>
              </w:rPr>
              <w:t>,</w:t>
            </w:r>
          </w:p>
          <w:p w:rsidR="006F508C" w:rsidRPr="00A45BA5" w:rsidRDefault="006F508C" w:rsidP="00F542F9">
            <w:pPr>
              <w:ind w:left="-170" w:right="-250"/>
              <w:jc w:val="center"/>
              <w:rPr>
                <w:sz w:val="20"/>
                <w:szCs w:val="20"/>
              </w:rPr>
            </w:pPr>
            <w:r w:rsidRPr="00A45BA5">
              <w:rPr>
                <w:color w:val="000000"/>
                <w:sz w:val="20"/>
                <w:szCs w:val="20"/>
              </w:rPr>
              <w:t>д. Шундряши</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5" w:right="-90"/>
              <w:jc w:val="center"/>
              <w:rPr>
                <w:sz w:val="20"/>
                <w:szCs w:val="20"/>
              </w:rPr>
            </w:pPr>
            <w:r w:rsidRPr="00A45BA5">
              <w:rPr>
                <w:sz w:val="20"/>
                <w:szCs w:val="20"/>
              </w:rPr>
              <w:t xml:space="preserve">АПТ ДПК </w:t>
            </w:r>
          </w:p>
          <w:p w:rsidR="006F508C" w:rsidRPr="00A45BA5" w:rsidRDefault="006F508C" w:rsidP="00F542F9">
            <w:pPr>
              <w:ind w:left="-45" w:right="-90"/>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45" w:right="-90"/>
              <w:jc w:val="center"/>
              <w:rPr>
                <w:sz w:val="20"/>
                <w:szCs w:val="20"/>
              </w:rPr>
            </w:pPr>
            <w:r w:rsidRPr="00A45BA5">
              <w:rPr>
                <w:sz w:val="20"/>
                <w:szCs w:val="20"/>
              </w:rPr>
              <w:t>АЦ ПЧ-25</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r w:rsidRPr="00A45BA5">
              <w:rPr>
                <w:sz w:val="20"/>
                <w:szCs w:val="20"/>
              </w:rPr>
              <w:t xml:space="preserve"> </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143" w:right="-108"/>
              <w:jc w:val="center"/>
              <w:rPr>
                <w:sz w:val="20"/>
                <w:szCs w:val="20"/>
              </w:rPr>
            </w:pPr>
            <w:r w:rsidRPr="00A45BA5">
              <w:rPr>
                <w:sz w:val="20"/>
                <w:szCs w:val="20"/>
              </w:rPr>
              <w:t xml:space="preserve">АПТ ДПК </w:t>
            </w:r>
          </w:p>
          <w:p w:rsidR="006F508C" w:rsidRPr="00A45BA5" w:rsidRDefault="006F508C" w:rsidP="00F542F9">
            <w:pPr>
              <w:ind w:left="-143" w:right="-108"/>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43" w:right="-108"/>
              <w:jc w:val="center"/>
              <w:rPr>
                <w:sz w:val="20"/>
                <w:szCs w:val="20"/>
              </w:rPr>
            </w:pPr>
            <w:r w:rsidRPr="00A45BA5">
              <w:rPr>
                <w:sz w:val="20"/>
                <w:szCs w:val="20"/>
              </w:rPr>
              <w:t xml:space="preserve"> АЦ ДПК</w:t>
            </w:r>
          </w:p>
          <w:p w:rsidR="006F508C" w:rsidRPr="00A45BA5" w:rsidRDefault="006F508C" w:rsidP="00F542F9">
            <w:pPr>
              <w:ind w:left="-143" w:right="-108"/>
              <w:jc w:val="center"/>
              <w:rPr>
                <w:sz w:val="20"/>
                <w:szCs w:val="20"/>
              </w:rPr>
            </w:pPr>
            <w:r w:rsidRPr="00A45BA5">
              <w:rPr>
                <w:sz w:val="20"/>
                <w:szCs w:val="20"/>
              </w:rPr>
              <w:t>д. Таутово;</w:t>
            </w:r>
          </w:p>
          <w:p w:rsidR="006F508C" w:rsidRPr="00A45BA5" w:rsidRDefault="006F508C" w:rsidP="00F542F9">
            <w:pPr>
              <w:ind w:left="-143" w:right="-108"/>
              <w:jc w:val="center"/>
              <w:rPr>
                <w:sz w:val="20"/>
                <w:szCs w:val="20"/>
              </w:rPr>
            </w:pPr>
            <w:r w:rsidRPr="00A45BA5">
              <w:rPr>
                <w:sz w:val="20"/>
                <w:szCs w:val="20"/>
              </w:rPr>
              <w:t>АЦ ДПК</w:t>
            </w:r>
          </w:p>
          <w:p w:rsidR="006F508C" w:rsidRPr="00A45BA5" w:rsidRDefault="006F508C" w:rsidP="00F542F9">
            <w:pPr>
              <w:ind w:left="-143" w:right="-108"/>
              <w:jc w:val="center"/>
              <w:rPr>
                <w:sz w:val="20"/>
                <w:szCs w:val="20"/>
              </w:rPr>
            </w:pPr>
            <w:r w:rsidRPr="00A45BA5">
              <w:rPr>
                <w:sz w:val="20"/>
                <w:szCs w:val="20"/>
              </w:rPr>
              <w:t>с. Шумшеваши;</w:t>
            </w:r>
          </w:p>
          <w:p w:rsidR="006F508C" w:rsidRPr="00A45BA5" w:rsidRDefault="006F508C" w:rsidP="00F542F9">
            <w:pPr>
              <w:ind w:left="-143" w:right="-108"/>
              <w:jc w:val="center"/>
              <w:rPr>
                <w:sz w:val="20"/>
                <w:szCs w:val="20"/>
              </w:rPr>
            </w:pPr>
            <w:r w:rsidRPr="00A45BA5">
              <w:rPr>
                <w:sz w:val="20"/>
                <w:szCs w:val="20"/>
              </w:rPr>
              <w:t>АЦ ПЧ-25</w:t>
            </w:r>
          </w:p>
          <w:p w:rsidR="006F508C" w:rsidRPr="00A45BA5" w:rsidRDefault="006F508C" w:rsidP="00F542F9">
            <w:pPr>
              <w:snapToGrid w:val="0"/>
              <w:ind w:left="-143" w:right="-108"/>
              <w:jc w:val="center"/>
              <w:rPr>
                <w:sz w:val="20"/>
                <w:szCs w:val="20"/>
              </w:rPr>
            </w:pPr>
            <w:r w:rsidRPr="00A45BA5">
              <w:rPr>
                <w:sz w:val="20"/>
                <w:szCs w:val="20"/>
              </w:rPr>
              <w:t xml:space="preserve">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r w:rsidRPr="00A45BA5">
              <w:rPr>
                <w:sz w:val="20"/>
                <w:szCs w:val="20"/>
              </w:rPr>
              <w:t xml:space="preserve"> </w:t>
            </w:r>
          </w:p>
          <w:p w:rsidR="006F508C" w:rsidRPr="00A45BA5" w:rsidRDefault="006F508C" w:rsidP="00F542F9">
            <w:pPr>
              <w:jc w:val="center"/>
              <w:rPr>
                <w:sz w:val="20"/>
                <w:szCs w:val="20"/>
              </w:rPr>
            </w:pPr>
            <w:r w:rsidRPr="00A45BA5">
              <w:rPr>
                <w:sz w:val="20"/>
                <w:szCs w:val="20"/>
              </w:rPr>
              <w:t>14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81" w:right="-177"/>
              <w:jc w:val="center"/>
              <w:rPr>
                <w:sz w:val="20"/>
                <w:szCs w:val="20"/>
              </w:rPr>
            </w:pPr>
            <w:r w:rsidRPr="00A45BA5">
              <w:rPr>
                <w:sz w:val="20"/>
                <w:szCs w:val="20"/>
              </w:rPr>
              <w:t xml:space="preserve"> 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snapToGrid w:val="0"/>
              <w:ind w:left="-181" w:right="-177"/>
              <w:jc w:val="center"/>
              <w:rPr>
                <w:sz w:val="20"/>
                <w:szCs w:val="20"/>
              </w:rPr>
            </w:pPr>
            <w:r w:rsidRPr="00A45BA5">
              <w:rPr>
                <w:sz w:val="20"/>
                <w:szCs w:val="20"/>
              </w:rPr>
              <w:t>с. Яндоба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r w:rsidRPr="00A45BA5">
              <w:rPr>
                <w:sz w:val="20"/>
                <w:szCs w:val="20"/>
              </w:rPr>
              <w:t xml:space="preserve"> </w:t>
            </w:r>
          </w:p>
          <w:p w:rsidR="006F508C" w:rsidRPr="00A45BA5" w:rsidRDefault="006F508C" w:rsidP="00F542F9">
            <w:pPr>
              <w:jc w:val="center"/>
              <w:rPr>
                <w:sz w:val="20"/>
                <w:szCs w:val="20"/>
              </w:rPr>
            </w:pPr>
            <w:r w:rsidRPr="00A45BA5">
              <w:rPr>
                <w:sz w:val="20"/>
                <w:szCs w:val="20"/>
              </w:rPr>
              <w:t>14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38</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2" w:right="-90"/>
              <w:jc w:val="center"/>
              <w:rPr>
                <w:sz w:val="20"/>
                <w:szCs w:val="20"/>
              </w:rPr>
            </w:pPr>
            <w:r w:rsidRPr="00A45BA5">
              <w:rPr>
                <w:sz w:val="20"/>
                <w:szCs w:val="20"/>
              </w:rPr>
              <w:t xml:space="preserve">АПТ ДПК </w:t>
            </w:r>
          </w:p>
          <w:p w:rsidR="006F508C" w:rsidRPr="00A45BA5" w:rsidRDefault="006F508C" w:rsidP="00F542F9">
            <w:pPr>
              <w:ind w:left="-182" w:right="-90"/>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82" w:right="-90"/>
              <w:jc w:val="center"/>
              <w:rPr>
                <w:sz w:val="20"/>
                <w:szCs w:val="20"/>
              </w:rPr>
            </w:pPr>
            <w:r w:rsidRPr="00A45BA5">
              <w:rPr>
                <w:sz w:val="20"/>
                <w:szCs w:val="20"/>
              </w:rPr>
              <w:t xml:space="preserve"> АЦ ДПК</w:t>
            </w:r>
          </w:p>
          <w:p w:rsidR="006F508C" w:rsidRPr="00A45BA5" w:rsidRDefault="006F508C" w:rsidP="00F542F9">
            <w:pPr>
              <w:ind w:left="-182" w:right="-90"/>
              <w:jc w:val="center"/>
              <w:rPr>
                <w:sz w:val="20"/>
                <w:szCs w:val="20"/>
              </w:rPr>
            </w:pPr>
            <w:r w:rsidRPr="00A45BA5">
              <w:rPr>
                <w:sz w:val="20"/>
                <w:szCs w:val="20"/>
              </w:rPr>
              <w:t>д. Таутово;</w:t>
            </w:r>
          </w:p>
          <w:p w:rsidR="006F508C" w:rsidRPr="00A45BA5" w:rsidRDefault="006F508C" w:rsidP="00F542F9">
            <w:pPr>
              <w:ind w:left="-182" w:right="-90"/>
              <w:jc w:val="center"/>
              <w:rPr>
                <w:sz w:val="20"/>
                <w:szCs w:val="20"/>
              </w:rPr>
            </w:pPr>
            <w:r w:rsidRPr="00A45BA5">
              <w:rPr>
                <w:sz w:val="20"/>
                <w:szCs w:val="20"/>
              </w:rPr>
              <w:t>АЦ ДПК</w:t>
            </w:r>
          </w:p>
          <w:p w:rsidR="006F508C" w:rsidRPr="00A45BA5" w:rsidRDefault="006F508C" w:rsidP="00F542F9">
            <w:pPr>
              <w:ind w:left="-182" w:right="-90"/>
              <w:jc w:val="center"/>
              <w:rPr>
                <w:sz w:val="20"/>
                <w:szCs w:val="20"/>
              </w:rPr>
            </w:pPr>
            <w:r w:rsidRPr="00A45BA5">
              <w:rPr>
                <w:sz w:val="20"/>
                <w:szCs w:val="20"/>
              </w:rPr>
              <w:t>с. Шумшеваши;</w:t>
            </w:r>
          </w:p>
          <w:p w:rsidR="006F508C" w:rsidRPr="00A45BA5" w:rsidRDefault="006F508C" w:rsidP="00F542F9">
            <w:pPr>
              <w:ind w:left="-182" w:right="-90"/>
              <w:jc w:val="center"/>
              <w:rPr>
                <w:sz w:val="20"/>
                <w:szCs w:val="20"/>
              </w:rPr>
            </w:pPr>
            <w:r w:rsidRPr="00A45BA5">
              <w:rPr>
                <w:sz w:val="20"/>
                <w:szCs w:val="20"/>
              </w:rPr>
              <w:t>АЦ ПЧ-25;</w:t>
            </w:r>
          </w:p>
          <w:p w:rsidR="006F508C" w:rsidRPr="00A45BA5" w:rsidRDefault="006F508C" w:rsidP="00F542F9">
            <w:pPr>
              <w:ind w:left="-182" w:right="-90"/>
              <w:jc w:val="center"/>
              <w:rPr>
                <w:sz w:val="20"/>
                <w:szCs w:val="20"/>
              </w:rPr>
            </w:pPr>
            <w:r w:rsidRPr="00A45BA5">
              <w:rPr>
                <w:sz w:val="20"/>
                <w:szCs w:val="20"/>
              </w:rPr>
              <w:t>АЦ ДПК</w:t>
            </w:r>
          </w:p>
          <w:p w:rsidR="006F508C" w:rsidRPr="00A45BA5" w:rsidRDefault="006F508C" w:rsidP="00F542F9">
            <w:pPr>
              <w:snapToGrid w:val="0"/>
              <w:ind w:left="-182" w:right="-90"/>
              <w:jc w:val="center"/>
              <w:rPr>
                <w:sz w:val="20"/>
                <w:szCs w:val="20"/>
              </w:rPr>
            </w:pPr>
            <w:r w:rsidRPr="00A45BA5">
              <w:rPr>
                <w:sz w:val="20"/>
                <w:szCs w:val="20"/>
              </w:rPr>
              <w:t>с. Яндоба;</w:t>
            </w:r>
          </w:p>
          <w:p w:rsidR="006F508C" w:rsidRPr="00A45BA5" w:rsidRDefault="006F508C" w:rsidP="00F542F9">
            <w:pPr>
              <w:snapToGrid w:val="0"/>
              <w:ind w:left="-182" w:right="-90"/>
              <w:jc w:val="center"/>
              <w:rPr>
                <w:sz w:val="20"/>
                <w:szCs w:val="20"/>
              </w:rPr>
            </w:pPr>
            <w:r w:rsidRPr="00A45BA5">
              <w:rPr>
                <w:sz w:val="20"/>
                <w:szCs w:val="20"/>
              </w:rPr>
              <w:t>АЦ ПЧ-37;</w:t>
            </w:r>
          </w:p>
          <w:p w:rsidR="006F508C" w:rsidRPr="00A45BA5" w:rsidRDefault="006F508C" w:rsidP="00F542F9">
            <w:pPr>
              <w:snapToGrid w:val="0"/>
              <w:ind w:left="-182" w:right="-90"/>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11</w:t>
            </w:r>
          </w:p>
          <w:p w:rsidR="006F508C" w:rsidRPr="00A45BA5" w:rsidRDefault="006F508C" w:rsidP="00F542F9">
            <w:pPr>
              <w:jc w:val="center"/>
              <w:rPr>
                <w:sz w:val="20"/>
                <w:szCs w:val="20"/>
              </w:rPr>
            </w:pPr>
            <w:r w:rsidRPr="00A45BA5">
              <w:rPr>
                <w:sz w:val="20"/>
                <w:szCs w:val="20"/>
              </w:rPr>
              <w:t xml:space="preserve"> </w:t>
            </w:r>
          </w:p>
          <w:p w:rsidR="006F508C" w:rsidRPr="00A45BA5" w:rsidRDefault="006F508C" w:rsidP="00F542F9">
            <w:pPr>
              <w:jc w:val="center"/>
              <w:rPr>
                <w:sz w:val="20"/>
                <w:szCs w:val="20"/>
              </w:rPr>
            </w:pPr>
            <w:r w:rsidRPr="00A45BA5">
              <w:rPr>
                <w:sz w:val="20"/>
                <w:szCs w:val="20"/>
              </w:rPr>
              <w:t>14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40</w:t>
            </w:r>
          </w:p>
          <w:p w:rsidR="006F508C" w:rsidRPr="00A45BA5" w:rsidRDefault="006F508C" w:rsidP="00F542F9">
            <w:pPr>
              <w:jc w:val="center"/>
              <w:rPr>
                <w:sz w:val="20"/>
                <w:szCs w:val="20"/>
              </w:rPr>
            </w:pPr>
            <w:r w:rsidRPr="00A45BA5">
              <w:rPr>
                <w:sz w:val="20"/>
                <w:szCs w:val="20"/>
              </w:rPr>
              <w:t>75</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27</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107</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1464"/>
        <w:gridCol w:w="1377"/>
        <w:gridCol w:w="1110"/>
        <w:gridCol w:w="1398"/>
        <w:gridCol w:w="1180"/>
        <w:gridCol w:w="1554"/>
        <w:gridCol w:w="1077"/>
        <w:gridCol w:w="1562"/>
        <w:gridCol w:w="1076"/>
        <w:gridCol w:w="1641"/>
        <w:gridCol w:w="1076"/>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08"/>
              <w:jc w:val="center"/>
              <w:rPr>
                <w:b/>
                <w:sz w:val="20"/>
                <w:szCs w:val="20"/>
              </w:rPr>
            </w:pPr>
            <w:r w:rsidRPr="00A45BA5">
              <w:rPr>
                <w:b/>
                <w:sz w:val="20"/>
                <w:szCs w:val="20"/>
              </w:rPr>
              <w:lastRenderedPageBreak/>
              <w:t xml:space="preserve">ДПК </w:t>
            </w:r>
          </w:p>
          <w:p w:rsidR="006F508C" w:rsidRPr="00A45BA5" w:rsidRDefault="006F508C" w:rsidP="00F542F9">
            <w:pPr>
              <w:ind w:right="-46"/>
              <w:jc w:val="center"/>
              <w:rPr>
                <w:sz w:val="20"/>
                <w:szCs w:val="20"/>
              </w:rPr>
            </w:pPr>
            <w:r w:rsidRPr="00A45BA5">
              <w:rPr>
                <w:b/>
                <w:sz w:val="20"/>
                <w:szCs w:val="20"/>
              </w:rPr>
              <w:t>д. Тау-тово</w:t>
            </w: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250"/>
              <w:jc w:val="center"/>
              <w:rPr>
                <w:color w:val="000000"/>
                <w:sz w:val="20"/>
                <w:szCs w:val="20"/>
              </w:rPr>
            </w:pPr>
            <w:r w:rsidRPr="00A45BA5">
              <w:rPr>
                <w:color w:val="000000"/>
                <w:sz w:val="20"/>
                <w:szCs w:val="20"/>
              </w:rPr>
              <w:t>д. Таутово,</w:t>
            </w:r>
          </w:p>
          <w:p w:rsidR="006F508C" w:rsidRPr="00A45BA5" w:rsidRDefault="006F508C" w:rsidP="00F542F9">
            <w:pPr>
              <w:ind w:left="-170" w:right="-250"/>
              <w:jc w:val="center"/>
              <w:rPr>
                <w:color w:val="000000"/>
                <w:sz w:val="20"/>
                <w:szCs w:val="20"/>
              </w:rPr>
            </w:pPr>
            <w:r w:rsidRPr="00A45BA5">
              <w:rPr>
                <w:color w:val="000000"/>
                <w:sz w:val="20"/>
                <w:szCs w:val="20"/>
              </w:rPr>
              <w:t>д. Ильянкино,</w:t>
            </w:r>
          </w:p>
          <w:p w:rsidR="006F508C" w:rsidRPr="00A45BA5" w:rsidRDefault="006F508C" w:rsidP="00F542F9">
            <w:pPr>
              <w:ind w:left="-170" w:right="-250"/>
              <w:jc w:val="center"/>
              <w:rPr>
                <w:color w:val="000000"/>
                <w:sz w:val="20"/>
                <w:szCs w:val="20"/>
              </w:rPr>
            </w:pPr>
            <w:r w:rsidRPr="00A45BA5">
              <w:rPr>
                <w:color w:val="000000"/>
                <w:sz w:val="20"/>
                <w:szCs w:val="20"/>
              </w:rPr>
              <w:t>д. Малые Туваны,</w:t>
            </w:r>
          </w:p>
          <w:p w:rsidR="006F508C" w:rsidRPr="00A45BA5" w:rsidRDefault="006F508C" w:rsidP="00F542F9">
            <w:pPr>
              <w:ind w:left="-170" w:right="-250"/>
              <w:jc w:val="center"/>
              <w:rPr>
                <w:color w:val="000000"/>
                <w:sz w:val="20"/>
                <w:szCs w:val="20"/>
              </w:rPr>
            </w:pPr>
            <w:r w:rsidRPr="00A45BA5">
              <w:rPr>
                <w:color w:val="000000"/>
                <w:sz w:val="20"/>
                <w:szCs w:val="20"/>
              </w:rPr>
              <w:t>д. Павлушкино,</w:t>
            </w:r>
          </w:p>
          <w:p w:rsidR="006F508C" w:rsidRPr="00A45BA5" w:rsidRDefault="006F508C" w:rsidP="00F542F9">
            <w:pPr>
              <w:ind w:left="-170" w:right="-250"/>
              <w:jc w:val="center"/>
              <w:rPr>
                <w:color w:val="000000"/>
                <w:sz w:val="20"/>
                <w:szCs w:val="20"/>
              </w:rPr>
            </w:pPr>
            <w:r w:rsidRPr="00A45BA5">
              <w:rPr>
                <w:color w:val="000000"/>
                <w:sz w:val="20"/>
                <w:szCs w:val="20"/>
              </w:rPr>
              <w:t>в. Пизеры,</w:t>
            </w:r>
          </w:p>
          <w:p w:rsidR="006F508C" w:rsidRPr="00A45BA5" w:rsidRDefault="006F508C" w:rsidP="00F542F9">
            <w:pPr>
              <w:ind w:left="-170" w:right="-250"/>
              <w:jc w:val="center"/>
              <w:rPr>
                <w:color w:val="000000"/>
                <w:sz w:val="20"/>
                <w:szCs w:val="20"/>
              </w:rPr>
            </w:pPr>
            <w:r w:rsidRPr="00A45BA5">
              <w:rPr>
                <w:color w:val="000000"/>
                <w:sz w:val="20"/>
                <w:szCs w:val="20"/>
              </w:rPr>
              <w:t>д. Торопкасы,</w:t>
            </w:r>
          </w:p>
          <w:p w:rsidR="006F508C" w:rsidRPr="00A45BA5" w:rsidRDefault="006F508C" w:rsidP="00F542F9">
            <w:pPr>
              <w:ind w:left="-170" w:right="-250"/>
              <w:jc w:val="center"/>
              <w:rPr>
                <w:color w:val="000000"/>
                <w:sz w:val="20"/>
                <w:szCs w:val="20"/>
              </w:rPr>
            </w:pPr>
            <w:r w:rsidRPr="00A45BA5">
              <w:rPr>
                <w:color w:val="000000"/>
                <w:sz w:val="20"/>
                <w:szCs w:val="20"/>
              </w:rPr>
              <w:t>д. Хирлеппоси,</w:t>
            </w:r>
          </w:p>
          <w:p w:rsidR="006F508C" w:rsidRPr="00A45BA5" w:rsidRDefault="006F508C" w:rsidP="00F542F9">
            <w:pPr>
              <w:ind w:left="-170" w:right="-250"/>
              <w:jc w:val="center"/>
              <w:rPr>
                <w:color w:val="000000"/>
                <w:sz w:val="20"/>
                <w:szCs w:val="20"/>
              </w:rPr>
            </w:pPr>
            <w:r w:rsidRPr="00A45BA5">
              <w:rPr>
                <w:color w:val="000000"/>
                <w:sz w:val="20"/>
                <w:szCs w:val="20"/>
              </w:rPr>
              <w:t>д. Ходяково,</w:t>
            </w:r>
          </w:p>
          <w:p w:rsidR="006F508C" w:rsidRPr="00A45BA5" w:rsidRDefault="006F508C" w:rsidP="00F542F9">
            <w:pPr>
              <w:ind w:left="-170" w:right="-250"/>
              <w:jc w:val="center"/>
              <w:rPr>
                <w:color w:val="000000"/>
                <w:sz w:val="20"/>
                <w:szCs w:val="20"/>
              </w:rPr>
            </w:pPr>
            <w:r w:rsidRPr="00A45BA5">
              <w:rPr>
                <w:color w:val="000000"/>
                <w:sz w:val="20"/>
                <w:szCs w:val="20"/>
              </w:rPr>
              <w:t>д. Хоравары,</w:t>
            </w:r>
          </w:p>
          <w:p w:rsidR="006F508C" w:rsidRPr="00A45BA5" w:rsidRDefault="006F508C" w:rsidP="00F542F9">
            <w:pPr>
              <w:ind w:left="-170" w:right="-250"/>
              <w:jc w:val="center"/>
              <w:rPr>
                <w:color w:val="000000"/>
                <w:sz w:val="20"/>
                <w:szCs w:val="20"/>
              </w:rPr>
            </w:pPr>
            <w:r w:rsidRPr="00A45BA5">
              <w:rPr>
                <w:color w:val="000000"/>
                <w:sz w:val="20"/>
                <w:szCs w:val="20"/>
              </w:rPr>
              <w:t>д. Шерашево,</w:t>
            </w:r>
          </w:p>
          <w:p w:rsidR="006F508C" w:rsidRPr="00A45BA5" w:rsidRDefault="006F508C" w:rsidP="00F542F9">
            <w:pPr>
              <w:ind w:left="-170" w:right="-250"/>
              <w:jc w:val="center"/>
              <w:rPr>
                <w:sz w:val="20"/>
                <w:szCs w:val="20"/>
              </w:rPr>
            </w:pPr>
            <w:r w:rsidRPr="00A45BA5">
              <w:rPr>
                <w:color w:val="000000"/>
                <w:sz w:val="20"/>
                <w:szCs w:val="20"/>
              </w:rPr>
              <w:t>в. Шлан</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 xml:space="preserve">АПТ ДПК </w:t>
            </w:r>
          </w:p>
          <w:p w:rsidR="006F508C" w:rsidRPr="00A45BA5" w:rsidRDefault="006F508C" w:rsidP="00F542F9">
            <w:pPr>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snapToGrid w:val="0"/>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20</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д. Таутово;</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АЦ ПЧ-25;</w:t>
            </w:r>
          </w:p>
          <w:p w:rsidR="006F508C" w:rsidRPr="00A45BA5" w:rsidRDefault="006F508C" w:rsidP="00F542F9">
            <w:pPr>
              <w:ind w:left="-181" w:right="-177"/>
              <w:jc w:val="center"/>
              <w:rPr>
                <w:sz w:val="20"/>
                <w:szCs w:val="20"/>
              </w:rPr>
            </w:pPr>
            <w:r w:rsidRPr="00A45BA5">
              <w:rPr>
                <w:sz w:val="20"/>
                <w:szCs w:val="20"/>
              </w:rPr>
              <w:t xml:space="preserve">АПТ ДПК </w:t>
            </w:r>
          </w:p>
          <w:p w:rsidR="006F508C" w:rsidRPr="00A45BA5" w:rsidRDefault="006F508C" w:rsidP="00F542F9">
            <w:pPr>
              <w:ind w:left="-181" w:right="-17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ind w:left="-181" w:right="-177"/>
              <w:jc w:val="center"/>
              <w:rPr>
                <w:sz w:val="20"/>
                <w:szCs w:val="20"/>
              </w:rPr>
            </w:pPr>
            <w:r w:rsidRPr="00A45BA5">
              <w:rPr>
                <w:sz w:val="20"/>
                <w:szCs w:val="20"/>
              </w:rPr>
              <w:t>с. Шумшеваши;</w:t>
            </w:r>
          </w:p>
          <w:p w:rsidR="006F508C" w:rsidRPr="00A45BA5" w:rsidRDefault="006F508C" w:rsidP="00F542F9">
            <w:pPr>
              <w:ind w:left="-181" w:right="-177"/>
              <w:jc w:val="center"/>
              <w:rPr>
                <w:sz w:val="20"/>
                <w:szCs w:val="20"/>
              </w:rPr>
            </w:pPr>
            <w:r w:rsidRPr="00A45BA5">
              <w:rPr>
                <w:sz w:val="20"/>
                <w:szCs w:val="20"/>
              </w:rPr>
              <w:t>АЦ ДПК</w:t>
            </w:r>
          </w:p>
          <w:p w:rsidR="006F508C" w:rsidRPr="00A45BA5" w:rsidRDefault="006F508C" w:rsidP="00F542F9">
            <w:pPr>
              <w:snapToGrid w:val="0"/>
              <w:ind w:left="-181" w:right="-177"/>
              <w:jc w:val="center"/>
              <w:rPr>
                <w:sz w:val="20"/>
                <w:szCs w:val="20"/>
              </w:rPr>
            </w:pPr>
            <w:r w:rsidRPr="00A45BA5">
              <w:rPr>
                <w:sz w:val="20"/>
                <w:szCs w:val="20"/>
              </w:rPr>
              <w:t>с. Яндоба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tc>
        <w:tc>
          <w:tcPr>
            <w:tcW w:w="0" w:type="auto"/>
            <w:tcBorders>
              <w:top w:val="single" w:sz="4" w:space="0" w:color="auto"/>
              <w:left w:val="single" w:sz="4" w:space="0" w:color="auto"/>
              <w:right w:val="single" w:sz="4" w:space="0" w:color="auto"/>
            </w:tcBorders>
          </w:tcPr>
          <w:p w:rsidR="006F508C" w:rsidRPr="00A45BA5" w:rsidRDefault="006F508C" w:rsidP="00F542F9">
            <w:pPr>
              <w:ind w:right="-34"/>
              <w:jc w:val="center"/>
              <w:rPr>
                <w:sz w:val="20"/>
                <w:szCs w:val="20"/>
              </w:rPr>
            </w:pPr>
            <w:r w:rsidRPr="00A45BA5">
              <w:rPr>
                <w:sz w:val="20"/>
                <w:szCs w:val="20"/>
              </w:rPr>
              <w:t>АЦ ДПК</w:t>
            </w:r>
          </w:p>
          <w:p w:rsidR="006F508C" w:rsidRPr="00A45BA5" w:rsidRDefault="006F508C" w:rsidP="00F542F9">
            <w:pPr>
              <w:ind w:right="-34"/>
              <w:jc w:val="center"/>
              <w:rPr>
                <w:sz w:val="20"/>
                <w:szCs w:val="20"/>
              </w:rPr>
            </w:pPr>
            <w:r w:rsidRPr="00A45BA5">
              <w:rPr>
                <w:sz w:val="20"/>
                <w:szCs w:val="20"/>
              </w:rPr>
              <w:t>д. Таутово;</w:t>
            </w:r>
          </w:p>
          <w:p w:rsidR="006F508C" w:rsidRPr="00A45BA5" w:rsidRDefault="006F508C" w:rsidP="00F542F9">
            <w:pPr>
              <w:ind w:right="-34"/>
              <w:jc w:val="center"/>
              <w:rPr>
                <w:sz w:val="20"/>
                <w:szCs w:val="20"/>
              </w:rPr>
            </w:pPr>
            <w:r w:rsidRPr="00A45BA5">
              <w:rPr>
                <w:sz w:val="20"/>
                <w:szCs w:val="20"/>
              </w:rPr>
              <w:t>АЦ ПЧ-25;</w:t>
            </w:r>
          </w:p>
          <w:p w:rsidR="006F508C" w:rsidRPr="00A45BA5" w:rsidRDefault="006F508C" w:rsidP="00F542F9">
            <w:pPr>
              <w:ind w:right="-34"/>
              <w:jc w:val="center"/>
              <w:rPr>
                <w:sz w:val="20"/>
                <w:szCs w:val="20"/>
              </w:rPr>
            </w:pPr>
            <w:r w:rsidRPr="00A45BA5">
              <w:rPr>
                <w:sz w:val="20"/>
                <w:szCs w:val="20"/>
              </w:rPr>
              <w:t>АЦ ПЧ-25;</w:t>
            </w:r>
          </w:p>
          <w:p w:rsidR="006F508C" w:rsidRPr="00A45BA5" w:rsidRDefault="006F508C" w:rsidP="00F542F9">
            <w:pPr>
              <w:ind w:right="-34"/>
              <w:jc w:val="center"/>
              <w:rPr>
                <w:sz w:val="20"/>
                <w:szCs w:val="20"/>
              </w:rPr>
            </w:pPr>
            <w:r w:rsidRPr="00A45BA5">
              <w:rPr>
                <w:sz w:val="20"/>
                <w:szCs w:val="20"/>
              </w:rPr>
              <w:t xml:space="preserve">АПТ ДПК </w:t>
            </w:r>
          </w:p>
          <w:p w:rsidR="006F508C" w:rsidRPr="00A45BA5" w:rsidRDefault="006F508C" w:rsidP="00F542F9">
            <w:pPr>
              <w:ind w:right="-34"/>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right="-34"/>
              <w:jc w:val="center"/>
              <w:rPr>
                <w:sz w:val="20"/>
                <w:szCs w:val="20"/>
              </w:rPr>
            </w:pPr>
            <w:r w:rsidRPr="00A45BA5">
              <w:rPr>
                <w:sz w:val="20"/>
                <w:szCs w:val="20"/>
              </w:rPr>
              <w:t>АЦ ДПК</w:t>
            </w:r>
          </w:p>
          <w:p w:rsidR="006F508C" w:rsidRPr="00A45BA5" w:rsidRDefault="006F508C" w:rsidP="00F542F9">
            <w:pPr>
              <w:ind w:right="-34"/>
              <w:jc w:val="center"/>
              <w:rPr>
                <w:sz w:val="20"/>
                <w:szCs w:val="20"/>
              </w:rPr>
            </w:pPr>
            <w:r w:rsidRPr="00A45BA5">
              <w:rPr>
                <w:sz w:val="20"/>
                <w:szCs w:val="20"/>
              </w:rPr>
              <w:t>с. Шумшеваши;</w:t>
            </w:r>
          </w:p>
          <w:p w:rsidR="006F508C" w:rsidRPr="00A45BA5" w:rsidRDefault="006F508C" w:rsidP="00F542F9">
            <w:pPr>
              <w:ind w:right="-34"/>
              <w:jc w:val="center"/>
              <w:rPr>
                <w:sz w:val="20"/>
                <w:szCs w:val="20"/>
              </w:rPr>
            </w:pPr>
            <w:r w:rsidRPr="00A45BA5">
              <w:rPr>
                <w:sz w:val="20"/>
                <w:szCs w:val="20"/>
              </w:rPr>
              <w:t>АЦ ДПК</w:t>
            </w:r>
          </w:p>
          <w:p w:rsidR="006F508C" w:rsidRPr="00A45BA5" w:rsidRDefault="006F508C" w:rsidP="00F542F9">
            <w:pPr>
              <w:snapToGrid w:val="0"/>
              <w:ind w:right="-34"/>
              <w:jc w:val="center"/>
              <w:rPr>
                <w:sz w:val="20"/>
                <w:szCs w:val="20"/>
              </w:rPr>
            </w:pPr>
            <w:r w:rsidRPr="00A45BA5">
              <w:rPr>
                <w:sz w:val="20"/>
                <w:szCs w:val="20"/>
              </w:rPr>
              <w:t>с. Яндоба;</w:t>
            </w:r>
          </w:p>
          <w:p w:rsidR="006F508C" w:rsidRPr="00A45BA5" w:rsidRDefault="006F508C" w:rsidP="00F542F9">
            <w:pPr>
              <w:snapToGrid w:val="0"/>
              <w:ind w:right="-34"/>
              <w:jc w:val="center"/>
              <w:rPr>
                <w:sz w:val="20"/>
                <w:szCs w:val="20"/>
              </w:rPr>
            </w:pPr>
            <w:r w:rsidRPr="00A45BA5">
              <w:rPr>
                <w:sz w:val="20"/>
                <w:szCs w:val="20"/>
              </w:rPr>
              <w:t>АЦ ПЧ-33;</w:t>
            </w:r>
          </w:p>
          <w:p w:rsidR="006F508C" w:rsidRPr="00A45BA5" w:rsidRDefault="006F508C" w:rsidP="00F542F9">
            <w:pPr>
              <w:snapToGrid w:val="0"/>
              <w:ind w:right="-34"/>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9</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55</w:t>
            </w:r>
          </w:p>
          <w:p w:rsidR="006F508C" w:rsidRPr="00A45BA5" w:rsidRDefault="006F508C" w:rsidP="00F542F9">
            <w:pPr>
              <w:jc w:val="center"/>
              <w:rPr>
                <w:sz w:val="20"/>
                <w:szCs w:val="20"/>
              </w:rPr>
            </w:pPr>
            <w:r w:rsidRPr="00A45BA5">
              <w:rPr>
                <w:sz w:val="20"/>
                <w:szCs w:val="20"/>
              </w:rPr>
              <w:t>69</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98</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59"/>
        <w:gridCol w:w="1402"/>
        <w:gridCol w:w="1096"/>
        <w:gridCol w:w="1416"/>
        <w:gridCol w:w="1166"/>
        <w:gridCol w:w="1581"/>
        <w:gridCol w:w="1063"/>
        <w:gridCol w:w="1581"/>
        <w:gridCol w:w="1062"/>
        <w:gridCol w:w="1632"/>
        <w:gridCol w:w="1062"/>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08"/>
              <w:jc w:val="center"/>
              <w:rPr>
                <w:b/>
                <w:sz w:val="20"/>
                <w:szCs w:val="20"/>
              </w:rPr>
            </w:pPr>
            <w:r w:rsidRPr="00A45BA5">
              <w:rPr>
                <w:b/>
                <w:sz w:val="20"/>
                <w:szCs w:val="20"/>
              </w:rPr>
              <w:lastRenderedPageBreak/>
              <w:t xml:space="preserve">ДПК </w:t>
            </w:r>
          </w:p>
          <w:p w:rsidR="006F508C" w:rsidRPr="00A45BA5" w:rsidRDefault="006F508C" w:rsidP="00F542F9">
            <w:pPr>
              <w:ind w:right="-46"/>
              <w:jc w:val="center"/>
              <w:rPr>
                <w:sz w:val="20"/>
                <w:szCs w:val="20"/>
              </w:rPr>
            </w:pPr>
            <w:r w:rsidRPr="00A45BA5">
              <w:rPr>
                <w:b/>
                <w:sz w:val="20"/>
                <w:szCs w:val="20"/>
              </w:rPr>
              <w:t xml:space="preserve">с. </w:t>
            </w:r>
            <w:proofErr w:type="gramStart"/>
            <w:r w:rsidRPr="00A45BA5">
              <w:rPr>
                <w:b/>
                <w:sz w:val="20"/>
                <w:szCs w:val="20"/>
              </w:rPr>
              <w:t>Чуваш-ская</w:t>
            </w:r>
            <w:proofErr w:type="gramEnd"/>
            <w:r w:rsidRPr="00A45BA5">
              <w:rPr>
                <w:b/>
                <w:sz w:val="20"/>
                <w:szCs w:val="20"/>
              </w:rPr>
              <w:t xml:space="preserve"> Сорма</w:t>
            </w: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08" w:right="-108"/>
              <w:jc w:val="center"/>
              <w:rPr>
                <w:color w:val="000000"/>
                <w:sz w:val="20"/>
                <w:szCs w:val="20"/>
              </w:rPr>
            </w:pPr>
            <w:r w:rsidRPr="00A45BA5">
              <w:rPr>
                <w:color w:val="000000"/>
                <w:sz w:val="20"/>
                <w:szCs w:val="20"/>
              </w:rPr>
              <w:t>с. Чувашская Сорма,</w:t>
            </w:r>
          </w:p>
          <w:p w:rsidR="006F508C" w:rsidRPr="00A45BA5" w:rsidRDefault="006F508C" w:rsidP="00F542F9">
            <w:pPr>
              <w:ind w:left="-108" w:right="-108"/>
              <w:jc w:val="center"/>
              <w:rPr>
                <w:color w:val="000000"/>
                <w:sz w:val="20"/>
                <w:szCs w:val="20"/>
              </w:rPr>
            </w:pPr>
            <w:proofErr w:type="gramStart"/>
            <w:r w:rsidRPr="00A45BA5">
              <w:rPr>
                <w:color w:val="000000"/>
                <w:sz w:val="20"/>
                <w:szCs w:val="20"/>
              </w:rPr>
              <w:t>в</w:t>
            </w:r>
            <w:proofErr w:type="gramEnd"/>
            <w:r w:rsidRPr="00A45BA5">
              <w:rPr>
                <w:color w:val="000000"/>
                <w:sz w:val="20"/>
                <w:szCs w:val="20"/>
              </w:rPr>
              <w:t>. Антоновка,</w:t>
            </w:r>
          </w:p>
          <w:p w:rsidR="006F508C" w:rsidRPr="00A45BA5" w:rsidRDefault="006F508C" w:rsidP="00F542F9">
            <w:pPr>
              <w:ind w:left="-108" w:right="-108"/>
              <w:jc w:val="center"/>
              <w:rPr>
                <w:color w:val="000000"/>
                <w:sz w:val="20"/>
                <w:szCs w:val="20"/>
              </w:rPr>
            </w:pPr>
            <w:r w:rsidRPr="00A45BA5">
              <w:rPr>
                <w:color w:val="000000"/>
                <w:sz w:val="20"/>
                <w:szCs w:val="20"/>
              </w:rPr>
              <w:t>д. Большие Шиуши,</w:t>
            </w:r>
          </w:p>
          <w:p w:rsidR="006F508C" w:rsidRPr="00A45BA5" w:rsidRDefault="006F508C" w:rsidP="00F542F9">
            <w:pPr>
              <w:ind w:left="-108" w:right="-108"/>
              <w:jc w:val="center"/>
              <w:rPr>
                <w:color w:val="000000"/>
                <w:sz w:val="20"/>
                <w:szCs w:val="20"/>
              </w:rPr>
            </w:pPr>
            <w:r w:rsidRPr="00A45BA5">
              <w:rPr>
                <w:color w:val="000000"/>
                <w:sz w:val="20"/>
                <w:szCs w:val="20"/>
              </w:rPr>
              <w:t>д. Верхние Елыши,</w:t>
            </w:r>
          </w:p>
          <w:p w:rsidR="006F508C" w:rsidRPr="00A45BA5" w:rsidRDefault="006F508C" w:rsidP="00F542F9">
            <w:pPr>
              <w:ind w:left="-108" w:right="-108"/>
              <w:jc w:val="center"/>
              <w:rPr>
                <w:color w:val="000000"/>
                <w:sz w:val="20"/>
                <w:szCs w:val="20"/>
              </w:rPr>
            </w:pPr>
            <w:r w:rsidRPr="00A45BA5">
              <w:rPr>
                <w:color w:val="000000"/>
                <w:sz w:val="20"/>
                <w:szCs w:val="20"/>
              </w:rPr>
              <w:t>д. Верхние Хоразаны,</w:t>
            </w:r>
          </w:p>
          <w:p w:rsidR="006F508C" w:rsidRPr="00A45BA5" w:rsidRDefault="006F508C" w:rsidP="00F542F9">
            <w:pPr>
              <w:ind w:left="-108" w:right="-108"/>
              <w:jc w:val="center"/>
              <w:rPr>
                <w:color w:val="000000"/>
                <w:sz w:val="20"/>
                <w:szCs w:val="20"/>
              </w:rPr>
            </w:pPr>
            <w:r w:rsidRPr="00A45BA5">
              <w:rPr>
                <w:color w:val="000000"/>
                <w:sz w:val="20"/>
                <w:szCs w:val="20"/>
              </w:rPr>
              <w:t>д. Кагаси,</w:t>
            </w:r>
          </w:p>
          <w:p w:rsidR="006F508C" w:rsidRPr="00A45BA5" w:rsidRDefault="006F508C" w:rsidP="00F542F9">
            <w:pPr>
              <w:ind w:left="-108" w:right="-108"/>
              <w:jc w:val="center"/>
              <w:rPr>
                <w:color w:val="000000"/>
                <w:sz w:val="20"/>
                <w:szCs w:val="20"/>
              </w:rPr>
            </w:pPr>
            <w:r w:rsidRPr="00A45BA5">
              <w:rPr>
                <w:color w:val="000000"/>
                <w:sz w:val="20"/>
                <w:szCs w:val="20"/>
              </w:rPr>
              <w:t>д. Мартынкино,</w:t>
            </w:r>
          </w:p>
          <w:p w:rsidR="006F508C" w:rsidRPr="00A45BA5" w:rsidRDefault="006F508C" w:rsidP="00F542F9">
            <w:pPr>
              <w:ind w:left="-108" w:right="-108"/>
              <w:jc w:val="center"/>
              <w:rPr>
                <w:color w:val="000000"/>
                <w:sz w:val="20"/>
                <w:szCs w:val="20"/>
              </w:rPr>
            </w:pPr>
            <w:r w:rsidRPr="00A45BA5">
              <w:rPr>
                <w:color w:val="000000"/>
                <w:sz w:val="20"/>
                <w:szCs w:val="20"/>
              </w:rPr>
              <w:t>д. Нижние Елыши,</w:t>
            </w:r>
          </w:p>
          <w:p w:rsidR="006F508C" w:rsidRPr="00A45BA5" w:rsidRDefault="006F508C" w:rsidP="00F542F9">
            <w:pPr>
              <w:ind w:left="-108" w:right="-108"/>
              <w:jc w:val="center"/>
              <w:rPr>
                <w:color w:val="000000"/>
                <w:sz w:val="20"/>
                <w:szCs w:val="20"/>
              </w:rPr>
            </w:pPr>
            <w:r w:rsidRPr="00A45BA5">
              <w:rPr>
                <w:color w:val="000000"/>
                <w:sz w:val="20"/>
                <w:szCs w:val="20"/>
              </w:rPr>
              <w:t>д. Нижние Хоразаны,</w:t>
            </w:r>
          </w:p>
          <w:p w:rsidR="006F508C" w:rsidRPr="00A45BA5" w:rsidRDefault="006F508C" w:rsidP="00F542F9">
            <w:pPr>
              <w:ind w:left="-108" w:right="-108"/>
              <w:jc w:val="center"/>
              <w:rPr>
                <w:color w:val="000000"/>
                <w:sz w:val="20"/>
                <w:szCs w:val="20"/>
              </w:rPr>
            </w:pPr>
            <w:r w:rsidRPr="00A45BA5">
              <w:rPr>
                <w:color w:val="000000"/>
                <w:sz w:val="20"/>
                <w:szCs w:val="20"/>
              </w:rPr>
              <w:t>д. Нижние Шиуши,</w:t>
            </w:r>
          </w:p>
          <w:p w:rsidR="006F508C" w:rsidRPr="00A45BA5" w:rsidRDefault="006F508C" w:rsidP="00F542F9">
            <w:pPr>
              <w:ind w:left="-108" w:right="-108"/>
              <w:jc w:val="center"/>
              <w:rPr>
                <w:color w:val="000000"/>
                <w:sz w:val="20"/>
                <w:szCs w:val="20"/>
              </w:rPr>
            </w:pPr>
            <w:r w:rsidRPr="00A45BA5">
              <w:rPr>
                <w:color w:val="000000"/>
                <w:sz w:val="20"/>
                <w:szCs w:val="20"/>
              </w:rPr>
              <w:t>д. Шапкино,</w:t>
            </w:r>
          </w:p>
          <w:p w:rsidR="006F508C" w:rsidRPr="00A45BA5" w:rsidRDefault="006F508C" w:rsidP="00F542F9">
            <w:pPr>
              <w:ind w:left="-108" w:right="-108"/>
              <w:jc w:val="center"/>
              <w:rPr>
                <w:color w:val="000000"/>
                <w:sz w:val="20"/>
                <w:szCs w:val="20"/>
              </w:rPr>
            </w:pPr>
            <w:r w:rsidRPr="00A45BA5">
              <w:rPr>
                <w:color w:val="000000"/>
                <w:sz w:val="20"/>
                <w:szCs w:val="20"/>
              </w:rPr>
              <w:t>д. Шор-Байраш,</w:t>
            </w:r>
          </w:p>
          <w:p w:rsidR="006F508C" w:rsidRPr="00A45BA5" w:rsidRDefault="006F508C" w:rsidP="00F542F9">
            <w:pPr>
              <w:ind w:left="-108" w:right="-108"/>
              <w:jc w:val="center"/>
              <w:rPr>
                <w:color w:val="000000"/>
                <w:sz w:val="20"/>
                <w:szCs w:val="20"/>
              </w:rPr>
            </w:pPr>
            <w:r w:rsidRPr="00A45BA5">
              <w:rPr>
                <w:color w:val="000000"/>
                <w:sz w:val="20"/>
                <w:szCs w:val="20"/>
              </w:rPr>
              <w:t>д. Шор-Босай,</w:t>
            </w:r>
          </w:p>
          <w:p w:rsidR="006F508C" w:rsidRPr="00A45BA5" w:rsidRDefault="006F508C" w:rsidP="00F542F9">
            <w:pPr>
              <w:ind w:left="-108" w:right="-108"/>
              <w:jc w:val="center"/>
              <w:rPr>
                <w:color w:val="000000"/>
                <w:sz w:val="20"/>
                <w:szCs w:val="20"/>
              </w:rPr>
            </w:pPr>
            <w:r w:rsidRPr="00A45BA5">
              <w:rPr>
                <w:color w:val="000000"/>
                <w:sz w:val="20"/>
                <w:szCs w:val="20"/>
              </w:rPr>
              <w:t>д. Шоркасы,</w:t>
            </w:r>
          </w:p>
          <w:p w:rsidR="006F508C" w:rsidRPr="00A45BA5" w:rsidRDefault="006F508C" w:rsidP="00F542F9">
            <w:pPr>
              <w:ind w:left="-108" w:right="-108"/>
              <w:jc w:val="center"/>
              <w:rPr>
                <w:color w:val="000000"/>
                <w:sz w:val="20"/>
                <w:szCs w:val="20"/>
              </w:rPr>
            </w:pPr>
            <w:r w:rsidRPr="00A45BA5">
              <w:rPr>
                <w:color w:val="000000"/>
                <w:sz w:val="20"/>
                <w:szCs w:val="20"/>
              </w:rPr>
              <w:t>д. Энехметь,</w:t>
            </w:r>
          </w:p>
          <w:p w:rsidR="006F508C" w:rsidRPr="00A45BA5" w:rsidRDefault="006F508C" w:rsidP="00F542F9">
            <w:pPr>
              <w:ind w:left="-108" w:right="-108"/>
              <w:jc w:val="center"/>
              <w:rPr>
                <w:sz w:val="20"/>
                <w:szCs w:val="20"/>
              </w:rPr>
            </w:pPr>
            <w:r w:rsidRPr="00A45BA5">
              <w:rPr>
                <w:color w:val="000000"/>
                <w:sz w:val="20"/>
                <w:szCs w:val="20"/>
              </w:rPr>
              <w:t>д. Яныши</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ind w:left="-108" w:right="-107"/>
              <w:jc w:val="center"/>
              <w:rPr>
                <w:sz w:val="20"/>
                <w:szCs w:val="20"/>
              </w:rPr>
            </w:pPr>
            <w:r w:rsidRPr="00A45BA5">
              <w:rPr>
                <w:sz w:val="20"/>
                <w:szCs w:val="20"/>
              </w:rPr>
              <w:t xml:space="preserve">АЦ ДПК </w:t>
            </w:r>
          </w:p>
          <w:p w:rsidR="006F508C" w:rsidRPr="00A45BA5" w:rsidRDefault="006F508C" w:rsidP="00F542F9">
            <w:pPr>
              <w:snapToGrid w:val="0"/>
              <w:ind w:left="-108" w:right="-107"/>
              <w:jc w:val="center"/>
              <w:rPr>
                <w:sz w:val="20"/>
                <w:szCs w:val="20"/>
              </w:rPr>
            </w:pPr>
            <w:r w:rsidRPr="00A45BA5">
              <w:rPr>
                <w:sz w:val="20"/>
                <w:szCs w:val="20"/>
              </w:rPr>
              <w:t>с. Чувашская Сорма;</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ДПК </w:t>
            </w:r>
          </w:p>
          <w:p w:rsidR="006F508C" w:rsidRPr="00A45BA5" w:rsidRDefault="006F508C" w:rsidP="00F542F9">
            <w:pPr>
              <w:snapToGrid w:val="0"/>
              <w:jc w:val="center"/>
              <w:rPr>
                <w:sz w:val="20"/>
                <w:szCs w:val="20"/>
              </w:rPr>
            </w:pPr>
            <w:r w:rsidRPr="00A45BA5">
              <w:rPr>
                <w:sz w:val="20"/>
                <w:szCs w:val="20"/>
              </w:rPr>
              <w:t>с. Чувашская Сорма;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snapToGrid w:val="0"/>
              <w:jc w:val="center"/>
              <w:rPr>
                <w:sz w:val="20"/>
                <w:szCs w:val="20"/>
              </w:rPr>
            </w:pPr>
            <w:r w:rsidRPr="00A45BA5">
              <w:rPr>
                <w:sz w:val="20"/>
                <w:szCs w:val="20"/>
              </w:rPr>
              <w:t xml:space="preserve"> </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ДПК </w:t>
            </w:r>
          </w:p>
          <w:p w:rsidR="006F508C" w:rsidRPr="00A45BA5" w:rsidRDefault="006F508C" w:rsidP="00F542F9">
            <w:pPr>
              <w:snapToGrid w:val="0"/>
              <w:jc w:val="center"/>
              <w:rPr>
                <w:sz w:val="20"/>
                <w:szCs w:val="20"/>
              </w:rPr>
            </w:pPr>
            <w:r w:rsidRPr="00A45BA5">
              <w:rPr>
                <w:sz w:val="20"/>
                <w:szCs w:val="20"/>
              </w:rPr>
              <w:t>с. Чувашская Сорма;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 xml:space="preserve">АПТ ДПК </w:t>
            </w:r>
          </w:p>
          <w:p w:rsidR="006F508C" w:rsidRPr="00A45BA5" w:rsidRDefault="006F508C" w:rsidP="00F542F9">
            <w:pPr>
              <w:snapToGrid w:val="0"/>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38</w:t>
            </w:r>
          </w:p>
        </w:tc>
        <w:tc>
          <w:tcPr>
            <w:tcW w:w="0" w:type="auto"/>
            <w:tcBorders>
              <w:top w:val="single" w:sz="4" w:space="0" w:color="auto"/>
              <w:left w:val="single" w:sz="4" w:space="0" w:color="auto"/>
              <w:right w:val="single" w:sz="4" w:space="0" w:color="auto"/>
            </w:tcBorders>
          </w:tcPr>
          <w:p w:rsidR="006F508C" w:rsidRPr="00A45BA5" w:rsidRDefault="006F508C" w:rsidP="00F542F9">
            <w:pPr>
              <w:snapToGrid w:val="0"/>
              <w:jc w:val="center"/>
              <w:rPr>
                <w:sz w:val="20"/>
                <w:szCs w:val="20"/>
              </w:rPr>
            </w:pPr>
            <w:r w:rsidRPr="00A45BA5">
              <w:rPr>
                <w:sz w:val="20"/>
                <w:szCs w:val="20"/>
              </w:rPr>
              <w:t xml:space="preserve">АЦ ДПК </w:t>
            </w:r>
          </w:p>
          <w:p w:rsidR="006F508C" w:rsidRPr="00A45BA5" w:rsidRDefault="006F508C" w:rsidP="00F542F9">
            <w:pPr>
              <w:snapToGrid w:val="0"/>
              <w:jc w:val="center"/>
              <w:rPr>
                <w:sz w:val="20"/>
                <w:szCs w:val="20"/>
              </w:rPr>
            </w:pPr>
            <w:r w:rsidRPr="00A45BA5">
              <w:rPr>
                <w:sz w:val="20"/>
                <w:szCs w:val="20"/>
              </w:rPr>
              <w:t>с. Чувашская Сорма;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ind w:left="-45" w:right="-90"/>
              <w:jc w:val="center"/>
              <w:rPr>
                <w:sz w:val="20"/>
                <w:szCs w:val="20"/>
              </w:rPr>
            </w:pPr>
            <w:r w:rsidRPr="00A45BA5">
              <w:rPr>
                <w:sz w:val="20"/>
                <w:szCs w:val="20"/>
              </w:rPr>
              <w:t xml:space="preserve">АПТ ДПК </w:t>
            </w:r>
          </w:p>
          <w:p w:rsidR="006F508C" w:rsidRPr="00A45BA5" w:rsidRDefault="006F508C" w:rsidP="00F542F9">
            <w:pPr>
              <w:snapToGrid w:val="0"/>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snapToGrid w:val="0"/>
              <w:ind w:left="-45" w:right="-90"/>
              <w:jc w:val="center"/>
              <w:rPr>
                <w:sz w:val="20"/>
                <w:szCs w:val="20"/>
              </w:rPr>
            </w:pPr>
            <w:r w:rsidRPr="00A45BA5">
              <w:rPr>
                <w:sz w:val="20"/>
                <w:szCs w:val="20"/>
              </w:rPr>
              <w:t>АЦ ПЧ-37;</w:t>
            </w:r>
          </w:p>
          <w:p w:rsidR="006F508C" w:rsidRPr="00A45BA5" w:rsidRDefault="006F508C" w:rsidP="00F542F9">
            <w:pPr>
              <w:snapToGrid w:val="0"/>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10</w:t>
            </w:r>
          </w:p>
          <w:p w:rsidR="006F508C" w:rsidRPr="00A45BA5" w:rsidRDefault="006F508C" w:rsidP="00F542F9">
            <w:pP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47</w:t>
            </w:r>
          </w:p>
          <w:p w:rsidR="006F508C" w:rsidRPr="00A45BA5" w:rsidRDefault="006F508C" w:rsidP="00F542F9">
            <w:pPr>
              <w:jc w:val="center"/>
              <w:rPr>
                <w:sz w:val="20"/>
                <w:szCs w:val="20"/>
              </w:rPr>
            </w:pPr>
            <w:r w:rsidRPr="00A45BA5">
              <w:rPr>
                <w:sz w:val="20"/>
                <w:szCs w:val="20"/>
              </w:rPr>
              <w:t>80</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80</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Расчет-</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ное время прибы-</w:t>
            </w:r>
          </w:p>
          <w:p w:rsidR="006F508C" w:rsidRPr="00A45BA5" w:rsidRDefault="006F508C" w:rsidP="00F542F9">
            <w:pPr>
              <w:tabs>
                <w:tab w:val="left" w:pos="1701"/>
              </w:tabs>
              <w:snapToGrid w:val="0"/>
              <w:ind w:left="-108" w:right="-108"/>
              <w:jc w:val="center"/>
              <w:rPr>
                <w:b/>
                <w:sz w:val="20"/>
                <w:szCs w:val="20"/>
              </w:rPr>
            </w:pPr>
            <w:r w:rsidRPr="00A45BA5">
              <w:rPr>
                <w:b/>
                <w:sz w:val="20"/>
                <w:szCs w:val="20"/>
              </w:rPr>
              <w:t>тия к наибо-</w:t>
            </w:r>
          </w:p>
          <w:p w:rsidR="006F508C" w:rsidRPr="00A45BA5" w:rsidRDefault="006F508C" w:rsidP="00F542F9">
            <w:pPr>
              <w:tabs>
                <w:tab w:val="left" w:pos="1701"/>
              </w:tabs>
              <w:snapToGrid w:val="0"/>
              <w:ind w:left="-108" w:right="-108"/>
              <w:jc w:val="center"/>
              <w:rPr>
                <w:b/>
                <w:sz w:val="20"/>
                <w:szCs w:val="20"/>
              </w:rPr>
            </w:pPr>
            <w:r w:rsidRPr="00A45BA5">
              <w:rPr>
                <w:b/>
                <w:sz w:val="20"/>
                <w:szCs w:val="20"/>
              </w:rPr>
              <w:t xml:space="preserve">лее </w:t>
            </w:r>
            <w:proofErr w:type="gramStart"/>
            <w:r w:rsidRPr="00A45BA5">
              <w:rPr>
                <w:b/>
                <w:sz w:val="20"/>
                <w:szCs w:val="20"/>
              </w:rPr>
              <w:t>удален-ной</w:t>
            </w:r>
            <w:proofErr w:type="gramEnd"/>
            <w:r w:rsidRPr="00A45BA5">
              <w:rPr>
                <w:b/>
                <w:sz w:val="20"/>
                <w:szCs w:val="20"/>
              </w:rPr>
              <w:t xml:space="preserve">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08"/>
              <w:jc w:val="center"/>
              <w:rPr>
                <w:b/>
                <w:sz w:val="20"/>
                <w:szCs w:val="20"/>
              </w:rPr>
            </w:pPr>
            <w:r w:rsidRPr="00A45BA5">
              <w:rPr>
                <w:b/>
                <w:sz w:val="20"/>
                <w:szCs w:val="20"/>
              </w:rPr>
              <w:lastRenderedPageBreak/>
              <w:t xml:space="preserve">ДПК </w:t>
            </w:r>
          </w:p>
          <w:p w:rsidR="006F508C" w:rsidRPr="00A45BA5" w:rsidRDefault="006F508C" w:rsidP="00F542F9">
            <w:pPr>
              <w:ind w:right="-46"/>
              <w:jc w:val="center"/>
              <w:rPr>
                <w:sz w:val="20"/>
                <w:szCs w:val="20"/>
              </w:rPr>
            </w:pPr>
            <w:r w:rsidRPr="00A45BA5">
              <w:rPr>
                <w:b/>
                <w:sz w:val="20"/>
                <w:szCs w:val="20"/>
              </w:rPr>
              <w:t>с. Шум-шева-ши</w:t>
            </w: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08" w:right="-142"/>
              <w:jc w:val="center"/>
              <w:rPr>
                <w:color w:val="000000"/>
                <w:sz w:val="20"/>
                <w:szCs w:val="20"/>
              </w:rPr>
            </w:pPr>
            <w:r w:rsidRPr="00A45BA5">
              <w:rPr>
                <w:color w:val="000000"/>
                <w:sz w:val="20"/>
                <w:szCs w:val="20"/>
              </w:rPr>
              <w:t>с. Шумшеваши,</w:t>
            </w:r>
          </w:p>
          <w:p w:rsidR="006F508C" w:rsidRPr="00A45BA5" w:rsidRDefault="006F508C" w:rsidP="00F542F9">
            <w:pPr>
              <w:ind w:left="-108" w:right="-142"/>
              <w:jc w:val="center"/>
              <w:rPr>
                <w:color w:val="000000"/>
                <w:sz w:val="20"/>
                <w:szCs w:val="20"/>
              </w:rPr>
            </w:pPr>
            <w:r w:rsidRPr="00A45BA5">
              <w:rPr>
                <w:color w:val="000000"/>
                <w:sz w:val="20"/>
                <w:szCs w:val="20"/>
              </w:rPr>
              <w:t>в. Атмень,</w:t>
            </w:r>
          </w:p>
          <w:p w:rsidR="006F508C" w:rsidRPr="00A45BA5" w:rsidRDefault="006F508C" w:rsidP="00F542F9">
            <w:pPr>
              <w:ind w:left="-108" w:right="-142"/>
              <w:jc w:val="center"/>
              <w:rPr>
                <w:color w:val="000000"/>
                <w:sz w:val="20"/>
                <w:szCs w:val="20"/>
              </w:rPr>
            </w:pPr>
            <w:r w:rsidRPr="00A45BA5">
              <w:rPr>
                <w:color w:val="000000"/>
                <w:sz w:val="20"/>
                <w:szCs w:val="20"/>
              </w:rPr>
              <w:t>д. Большие Атмени,</w:t>
            </w:r>
          </w:p>
          <w:p w:rsidR="006F508C" w:rsidRPr="00A45BA5" w:rsidRDefault="006F508C" w:rsidP="00F542F9">
            <w:pPr>
              <w:ind w:left="-108" w:right="-142"/>
              <w:jc w:val="center"/>
              <w:rPr>
                <w:color w:val="000000"/>
                <w:sz w:val="20"/>
                <w:szCs w:val="20"/>
              </w:rPr>
            </w:pPr>
            <w:r w:rsidRPr="00A45BA5">
              <w:rPr>
                <w:color w:val="000000"/>
                <w:sz w:val="20"/>
                <w:szCs w:val="20"/>
              </w:rPr>
              <w:t>с</w:t>
            </w:r>
            <w:proofErr w:type="gramStart"/>
            <w:r w:rsidRPr="00A45BA5">
              <w:rPr>
                <w:color w:val="000000"/>
                <w:sz w:val="20"/>
                <w:szCs w:val="20"/>
              </w:rPr>
              <w:t>.Б</w:t>
            </w:r>
            <w:proofErr w:type="gramEnd"/>
            <w:r w:rsidRPr="00A45BA5">
              <w:rPr>
                <w:color w:val="000000"/>
                <w:sz w:val="20"/>
                <w:szCs w:val="20"/>
              </w:rPr>
              <w:t>ольшое Ямашево,</w:t>
            </w:r>
          </w:p>
          <w:p w:rsidR="006F508C" w:rsidRPr="00A45BA5" w:rsidRDefault="006F508C" w:rsidP="00F542F9">
            <w:pPr>
              <w:ind w:left="-108" w:right="-142"/>
              <w:jc w:val="center"/>
              <w:rPr>
                <w:color w:val="000000"/>
                <w:sz w:val="20"/>
                <w:szCs w:val="20"/>
              </w:rPr>
            </w:pPr>
            <w:r w:rsidRPr="00A45BA5">
              <w:rPr>
                <w:color w:val="000000"/>
                <w:sz w:val="20"/>
                <w:szCs w:val="20"/>
              </w:rPr>
              <w:t xml:space="preserve">д. </w:t>
            </w:r>
            <w:proofErr w:type="gramStart"/>
            <w:r w:rsidRPr="00A45BA5">
              <w:rPr>
                <w:color w:val="000000"/>
                <w:sz w:val="20"/>
                <w:szCs w:val="20"/>
              </w:rPr>
              <w:t>Выла-Базар</w:t>
            </w:r>
            <w:proofErr w:type="gramEnd"/>
            <w:r w:rsidRPr="00A45BA5">
              <w:rPr>
                <w:color w:val="000000"/>
                <w:sz w:val="20"/>
                <w:szCs w:val="20"/>
              </w:rPr>
              <w:t>,</w:t>
            </w:r>
          </w:p>
          <w:p w:rsidR="006F508C" w:rsidRPr="00A45BA5" w:rsidRDefault="006F508C" w:rsidP="00F542F9">
            <w:pPr>
              <w:ind w:left="-108" w:right="-142"/>
              <w:jc w:val="center"/>
              <w:rPr>
                <w:color w:val="000000"/>
                <w:sz w:val="20"/>
                <w:szCs w:val="20"/>
              </w:rPr>
            </w:pPr>
            <w:r w:rsidRPr="00A45BA5">
              <w:rPr>
                <w:color w:val="000000"/>
                <w:sz w:val="20"/>
                <w:szCs w:val="20"/>
              </w:rPr>
              <w:t>д. Ишпарайкино,</w:t>
            </w:r>
          </w:p>
          <w:p w:rsidR="006F508C" w:rsidRPr="00A45BA5" w:rsidRDefault="006F508C" w:rsidP="00F542F9">
            <w:pPr>
              <w:ind w:left="-108" w:right="-142"/>
              <w:jc w:val="center"/>
              <w:rPr>
                <w:color w:val="000000"/>
                <w:sz w:val="20"/>
                <w:szCs w:val="20"/>
              </w:rPr>
            </w:pPr>
            <w:r w:rsidRPr="00A45BA5">
              <w:rPr>
                <w:color w:val="000000"/>
                <w:sz w:val="20"/>
                <w:szCs w:val="20"/>
              </w:rPr>
              <w:t>д. Караклово,</w:t>
            </w:r>
          </w:p>
          <w:p w:rsidR="006F508C" w:rsidRPr="00A45BA5" w:rsidRDefault="006F508C" w:rsidP="00F542F9">
            <w:pPr>
              <w:ind w:left="-108" w:right="-142"/>
              <w:jc w:val="center"/>
              <w:rPr>
                <w:color w:val="000000"/>
                <w:sz w:val="20"/>
                <w:szCs w:val="20"/>
              </w:rPr>
            </w:pPr>
            <w:r w:rsidRPr="00A45BA5">
              <w:rPr>
                <w:color w:val="000000"/>
                <w:sz w:val="20"/>
                <w:szCs w:val="20"/>
              </w:rPr>
              <w:t>д. Кивой,</w:t>
            </w:r>
          </w:p>
          <w:p w:rsidR="006F508C" w:rsidRPr="00A45BA5" w:rsidRDefault="006F508C" w:rsidP="00F542F9">
            <w:pPr>
              <w:ind w:left="-108" w:right="-142"/>
              <w:jc w:val="center"/>
              <w:rPr>
                <w:color w:val="000000"/>
                <w:sz w:val="20"/>
                <w:szCs w:val="20"/>
              </w:rPr>
            </w:pPr>
            <w:r w:rsidRPr="00A45BA5">
              <w:rPr>
                <w:color w:val="000000"/>
                <w:sz w:val="20"/>
                <w:szCs w:val="20"/>
              </w:rPr>
              <w:t>д. Лотра-Багиши,</w:t>
            </w:r>
          </w:p>
          <w:p w:rsidR="006F508C" w:rsidRPr="00A45BA5" w:rsidRDefault="006F508C" w:rsidP="00F542F9">
            <w:pPr>
              <w:ind w:left="-108" w:right="-142"/>
              <w:jc w:val="center"/>
              <w:rPr>
                <w:color w:val="000000"/>
                <w:sz w:val="20"/>
                <w:szCs w:val="20"/>
              </w:rPr>
            </w:pPr>
            <w:r w:rsidRPr="00A45BA5">
              <w:rPr>
                <w:color w:val="000000"/>
                <w:sz w:val="20"/>
                <w:szCs w:val="20"/>
              </w:rPr>
              <w:t>д. Нагорная,</w:t>
            </w:r>
          </w:p>
          <w:p w:rsidR="006F508C" w:rsidRPr="00A45BA5" w:rsidRDefault="006F508C" w:rsidP="00F542F9">
            <w:pPr>
              <w:ind w:left="-108" w:right="-142"/>
              <w:jc w:val="center"/>
              <w:rPr>
                <w:color w:val="000000"/>
                <w:sz w:val="20"/>
                <w:szCs w:val="20"/>
              </w:rPr>
            </w:pPr>
            <w:r w:rsidRPr="00A45BA5">
              <w:rPr>
                <w:color w:val="000000"/>
                <w:sz w:val="20"/>
                <w:szCs w:val="20"/>
              </w:rPr>
              <w:t>д. Новая,</w:t>
            </w:r>
          </w:p>
          <w:p w:rsidR="006F508C" w:rsidRPr="00A45BA5" w:rsidRDefault="006F508C" w:rsidP="00F542F9">
            <w:pPr>
              <w:ind w:left="-108" w:right="-142"/>
              <w:jc w:val="center"/>
              <w:rPr>
                <w:color w:val="000000"/>
                <w:sz w:val="20"/>
                <w:szCs w:val="20"/>
              </w:rPr>
            </w:pPr>
            <w:r w:rsidRPr="00A45BA5">
              <w:rPr>
                <w:color w:val="000000"/>
                <w:sz w:val="20"/>
                <w:szCs w:val="20"/>
              </w:rPr>
              <w:t>д. Олух-Шумшеваши,</w:t>
            </w:r>
          </w:p>
          <w:p w:rsidR="006F508C" w:rsidRPr="00A45BA5" w:rsidRDefault="006F508C" w:rsidP="00F542F9">
            <w:pPr>
              <w:ind w:left="-108" w:right="-142"/>
              <w:jc w:val="center"/>
              <w:rPr>
                <w:color w:val="000000"/>
                <w:sz w:val="20"/>
                <w:szCs w:val="20"/>
              </w:rPr>
            </w:pPr>
            <w:r w:rsidRPr="00A45BA5">
              <w:rPr>
                <w:color w:val="000000"/>
                <w:sz w:val="20"/>
                <w:szCs w:val="20"/>
              </w:rPr>
              <w:t>д. Пизенеры,</w:t>
            </w:r>
          </w:p>
          <w:p w:rsidR="006F508C" w:rsidRPr="00A45BA5" w:rsidRDefault="006F508C" w:rsidP="00F542F9">
            <w:pPr>
              <w:ind w:left="-108" w:right="-142"/>
              <w:jc w:val="center"/>
              <w:rPr>
                <w:color w:val="000000"/>
                <w:sz w:val="20"/>
                <w:szCs w:val="20"/>
              </w:rPr>
            </w:pPr>
            <w:r w:rsidRPr="00A45BA5">
              <w:rPr>
                <w:color w:val="000000"/>
                <w:sz w:val="20"/>
                <w:szCs w:val="20"/>
              </w:rPr>
              <w:t>д. Прошкино,</w:t>
            </w:r>
          </w:p>
          <w:p w:rsidR="006F508C" w:rsidRPr="00A45BA5" w:rsidRDefault="006F508C" w:rsidP="00F542F9">
            <w:pPr>
              <w:ind w:left="-108" w:right="-142"/>
              <w:jc w:val="center"/>
              <w:rPr>
                <w:color w:val="000000"/>
                <w:sz w:val="20"/>
                <w:szCs w:val="20"/>
              </w:rPr>
            </w:pPr>
            <w:r w:rsidRPr="00A45BA5">
              <w:rPr>
                <w:color w:val="000000"/>
                <w:sz w:val="20"/>
                <w:szCs w:val="20"/>
              </w:rPr>
              <w:t>д. Сормпос</w:t>
            </w:r>
            <w:proofErr w:type="gramStart"/>
            <w:r w:rsidRPr="00A45BA5">
              <w:rPr>
                <w:color w:val="000000"/>
                <w:sz w:val="20"/>
                <w:szCs w:val="20"/>
              </w:rPr>
              <w:t>ь-</w:t>
            </w:r>
            <w:proofErr w:type="gramEnd"/>
            <w:r w:rsidRPr="00A45BA5">
              <w:rPr>
                <w:color w:val="000000"/>
                <w:sz w:val="20"/>
                <w:szCs w:val="20"/>
              </w:rPr>
              <w:t xml:space="preserve"> Шумшеваши,</w:t>
            </w:r>
          </w:p>
          <w:p w:rsidR="006F508C" w:rsidRPr="00A45BA5" w:rsidRDefault="006F508C" w:rsidP="00F542F9">
            <w:pPr>
              <w:ind w:left="-108" w:right="-142"/>
              <w:jc w:val="center"/>
              <w:rPr>
                <w:color w:val="000000"/>
                <w:sz w:val="20"/>
                <w:szCs w:val="20"/>
              </w:rPr>
            </w:pPr>
            <w:r w:rsidRPr="00A45BA5">
              <w:rPr>
                <w:color w:val="000000"/>
                <w:sz w:val="20"/>
                <w:szCs w:val="20"/>
              </w:rPr>
              <w:t>д. Шафранчик,</w:t>
            </w:r>
          </w:p>
          <w:p w:rsidR="006F508C" w:rsidRPr="00A45BA5" w:rsidRDefault="006F508C" w:rsidP="00F542F9">
            <w:pPr>
              <w:ind w:left="-108" w:right="-142"/>
              <w:jc w:val="center"/>
              <w:rPr>
                <w:color w:val="000000"/>
                <w:sz w:val="20"/>
                <w:szCs w:val="20"/>
              </w:rPr>
            </w:pPr>
            <w:r w:rsidRPr="00A45BA5">
              <w:rPr>
                <w:color w:val="000000"/>
                <w:sz w:val="20"/>
                <w:szCs w:val="20"/>
              </w:rPr>
              <w:t>д. Шоркасы,</w:t>
            </w:r>
          </w:p>
          <w:p w:rsidR="006F508C" w:rsidRPr="00A45BA5" w:rsidRDefault="006F508C" w:rsidP="00F542F9">
            <w:pPr>
              <w:ind w:left="-108" w:right="-142"/>
              <w:jc w:val="center"/>
              <w:rPr>
                <w:color w:val="000000"/>
                <w:sz w:val="20"/>
                <w:szCs w:val="20"/>
              </w:rPr>
            </w:pPr>
            <w:r w:rsidRPr="00A45BA5">
              <w:rPr>
                <w:color w:val="000000"/>
                <w:sz w:val="20"/>
                <w:szCs w:val="20"/>
              </w:rPr>
              <w:t>д. Элекейкино,</w:t>
            </w:r>
          </w:p>
          <w:p w:rsidR="006F508C" w:rsidRPr="00A45BA5" w:rsidRDefault="006F508C" w:rsidP="00F542F9">
            <w:pPr>
              <w:ind w:left="-108" w:right="-142"/>
              <w:jc w:val="center"/>
              <w:rPr>
                <w:sz w:val="20"/>
                <w:szCs w:val="20"/>
              </w:rPr>
            </w:pPr>
            <w:r w:rsidRPr="00A45BA5">
              <w:rPr>
                <w:color w:val="000000"/>
                <w:sz w:val="20"/>
                <w:szCs w:val="20"/>
              </w:rPr>
              <w:t>д. Якейкино</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с. Шумше-ваши;</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rPr>
                <w:sz w:val="20"/>
                <w:szCs w:val="20"/>
              </w:rPr>
            </w:pPr>
          </w:p>
          <w:p w:rsidR="006F508C" w:rsidRPr="00A45BA5" w:rsidRDefault="006F508C" w:rsidP="00F542F9">
            <w:pPr>
              <w:rPr>
                <w:sz w:val="20"/>
                <w:szCs w:val="20"/>
              </w:rPr>
            </w:pP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16</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с. Шумше-ваши;</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ind w:right="-107"/>
              <w:jc w:val="center"/>
              <w:rPr>
                <w:sz w:val="20"/>
                <w:szCs w:val="20"/>
              </w:rPr>
            </w:pPr>
            <w:r w:rsidRPr="00A45BA5">
              <w:rPr>
                <w:sz w:val="20"/>
                <w:szCs w:val="20"/>
              </w:rPr>
              <w:t>АЦ ДПК</w:t>
            </w:r>
          </w:p>
          <w:p w:rsidR="006F508C" w:rsidRPr="00A45BA5" w:rsidRDefault="006F508C" w:rsidP="00F542F9">
            <w:pPr>
              <w:ind w:right="-107"/>
              <w:jc w:val="center"/>
              <w:rPr>
                <w:sz w:val="20"/>
                <w:szCs w:val="20"/>
              </w:rPr>
            </w:pPr>
            <w:r w:rsidRPr="00A45BA5">
              <w:rPr>
                <w:sz w:val="20"/>
                <w:szCs w:val="20"/>
              </w:rPr>
              <w:t>д. Таутово;</w:t>
            </w:r>
          </w:p>
          <w:p w:rsidR="006F508C" w:rsidRPr="00A45BA5" w:rsidRDefault="006F508C" w:rsidP="00F542F9">
            <w:pPr>
              <w:ind w:left="-45" w:right="-107"/>
              <w:jc w:val="center"/>
              <w:rPr>
                <w:sz w:val="20"/>
                <w:szCs w:val="20"/>
              </w:rPr>
            </w:pPr>
            <w:r w:rsidRPr="00A45BA5">
              <w:rPr>
                <w:sz w:val="20"/>
                <w:szCs w:val="20"/>
              </w:rPr>
              <w:t xml:space="preserve">АПТ ДПК </w:t>
            </w:r>
          </w:p>
          <w:p w:rsidR="006F508C" w:rsidRPr="00A45BA5" w:rsidRDefault="006F508C" w:rsidP="00F542F9">
            <w:pPr>
              <w:snapToGrid w:val="0"/>
              <w:ind w:right="-10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с. Шумше-ваши;</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д. Таутово;</w:t>
            </w:r>
          </w:p>
          <w:p w:rsidR="006F508C" w:rsidRPr="00A45BA5" w:rsidRDefault="006F508C" w:rsidP="00F542F9">
            <w:pPr>
              <w:ind w:left="-108" w:right="-107"/>
              <w:jc w:val="center"/>
              <w:rPr>
                <w:sz w:val="20"/>
                <w:szCs w:val="20"/>
              </w:rPr>
            </w:pPr>
            <w:r w:rsidRPr="00A45BA5">
              <w:rPr>
                <w:sz w:val="20"/>
                <w:szCs w:val="20"/>
              </w:rPr>
              <w:t xml:space="preserve">АПТ ДПК </w:t>
            </w:r>
          </w:p>
          <w:p w:rsidR="006F508C" w:rsidRPr="00A45BA5" w:rsidRDefault="006F508C" w:rsidP="00F542F9">
            <w:pPr>
              <w:ind w:left="-108" w:right="-10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с. Яндоба</w:t>
            </w:r>
          </w:p>
          <w:p w:rsidR="006F508C" w:rsidRPr="00A45BA5" w:rsidRDefault="006F508C" w:rsidP="00F542F9">
            <w:pPr>
              <w:snapToGrid w:val="0"/>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40</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с. Шумше-ваши;</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ind w:left="-108" w:right="-107"/>
              <w:jc w:val="center"/>
              <w:rPr>
                <w:sz w:val="20"/>
                <w:szCs w:val="20"/>
              </w:rPr>
            </w:pPr>
            <w:r w:rsidRPr="00A45BA5">
              <w:rPr>
                <w:sz w:val="20"/>
                <w:szCs w:val="20"/>
              </w:rPr>
              <w:t>АЦ ПЧ-25;</w:t>
            </w:r>
          </w:p>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д. Таутово;</w:t>
            </w:r>
          </w:p>
          <w:p w:rsidR="006F508C" w:rsidRPr="00A45BA5" w:rsidRDefault="006F508C" w:rsidP="00F542F9">
            <w:pPr>
              <w:ind w:left="-108" w:right="-107"/>
              <w:jc w:val="center"/>
              <w:rPr>
                <w:sz w:val="20"/>
                <w:szCs w:val="20"/>
              </w:rPr>
            </w:pPr>
            <w:r w:rsidRPr="00A45BA5">
              <w:rPr>
                <w:sz w:val="20"/>
                <w:szCs w:val="20"/>
              </w:rPr>
              <w:t xml:space="preserve">АПТ ДПК </w:t>
            </w:r>
          </w:p>
          <w:p w:rsidR="006F508C" w:rsidRPr="00A45BA5" w:rsidRDefault="006F508C" w:rsidP="00F542F9">
            <w:pPr>
              <w:ind w:left="-108" w:right="-107"/>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ind w:left="-108" w:right="-107"/>
              <w:jc w:val="center"/>
              <w:rPr>
                <w:sz w:val="20"/>
                <w:szCs w:val="20"/>
              </w:rPr>
            </w:pPr>
            <w:r w:rsidRPr="00A45BA5">
              <w:rPr>
                <w:sz w:val="20"/>
                <w:szCs w:val="20"/>
              </w:rPr>
              <w:t>АЦ ДПК</w:t>
            </w:r>
          </w:p>
          <w:p w:rsidR="006F508C" w:rsidRPr="00A45BA5" w:rsidRDefault="006F508C" w:rsidP="00F542F9">
            <w:pPr>
              <w:ind w:left="-108" w:right="-107"/>
              <w:jc w:val="center"/>
              <w:rPr>
                <w:sz w:val="20"/>
                <w:szCs w:val="20"/>
              </w:rPr>
            </w:pPr>
            <w:r w:rsidRPr="00A45BA5">
              <w:rPr>
                <w:sz w:val="20"/>
                <w:szCs w:val="20"/>
              </w:rPr>
              <w:t>с. Яндоба;</w:t>
            </w:r>
          </w:p>
          <w:p w:rsidR="006F508C" w:rsidRPr="00A45BA5" w:rsidRDefault="006F508C" w:rsidP="00F542F9">
            <w:pPr>
              <w:snapToGrid w:val="0"/>
              <w:ind w:left="-108" w:right="-107"/>
              <w:jc w:val="center"/>
              <w:rPr>
                <w:sz w:val="20"/>
                <w:szCs w:val="20"/>
              </w:rPr>
            </w:pPr>
            <w:r w:rsidRPr="00A45BA5">
              <w:rPr>
                <w:sz w:val="20"/>
                <w:szCs w:val="20"/>
              </w:rPr>
              <w:t>АЦ ПЧ-33;</w:t>
            </w:r>
          </w:p>
          <w:p w:rsidR="006F508C" w:rsidRPr="00A45BA5" w:rsidRDefault="006F508C" w:rsidP="00F542F9">
            <w:pPr>
              <w:snapToGrid w:val="0"/>
              <w:ind w:left="-108" w:right="-107"/>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13</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r w:rsidRPr="00A45BA5">
              <w:rPr>
                <w:sz w:val="20"/>
                <w:szCs w:val="20"/>
              </w:rPr>
              <w:t>25</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32</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40</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52</w:t>
            </w:r>
          </w:p>
          <w:p w:rsidR="006F508C" w:rsidRPr="00A45BA5" w:rsidRDefault="006F508C" w:rsidP="00F542F9">
            <w:pPr>
              <w:jc w:val="center"/>
              <w:rPr>
                <w:sz w:val="20"/>
                <w:szCs w:val="20"/>
              </w:rPr>
            </w:pPr>
            <w:r w:rsidRPr="00A45BA5">
              <w:rPr>
                <w:sz w:val="20"/>
                <w:szCs w:val="20"/>
              </w:rPr>
              <w:t>77</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16</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96</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pStyle w:val="aff"/>
        <w:spacing w:line="228"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1465"/>
        <w:gridCol w:w="1377"/>
        <w:gridCol w:w="1111"/>
        <w:gridCol w:w="1386"/>
        <w:gridCol w:w="1181"/>
        <w:gridCol w:w="1555"/>
        <w:gridCol w:w="1078"/>
        <w:gridCol w:w="1564"/>
        <w:gridCol w:w="1077"/>
        <w:gridCol w:w="1642"/>
        <w:gridCol w:w="1077"/>
      </w:tblGrid>
      <w:tr w:rsidR="006F508C" w:rsidRPr="00A45BA5" w:rsidTr="00F542F9">
        <w:trPr>
          <w:cantSplit/>
          <w:trHeight w:val="160"/>
          <w:tblHeader/>
        </w:trPr>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proofErr w:type="gramStart"/>
            <w:r w:rsidRPr="00A45BA5">
              <w:rPr>
                <w:b/>
                <w:sz w:val="20"/>
                <w:szCs w:val="20"/>
              </w:rPr>
              <w:t>Подразде-ление</w:t>
            </w:r>
            <w:proofErr w:type="gramEnd"/>
            <w:r w:rsidRPr="00A45BA5">
              <w:rPr>
                <w:b/>
                <w:sz w:val="20"/>
                <w:szCs w:val="20"/>
              </w:rPr>
              <w:t xml:space="preserve"> </w:t>
            </w:r>
            <w:r w:rsidRPr="00A45BA5">
              <w:rPr>
                <w:b/>
                <w:sz w:val="20"/>
                <w:szCs w:val="20"/>
              </w:rPr>
              <w:lastRenderedPageBreak/>
              <w:t>пожарной охраны</w:t>
            </w:r>
          </w:p>
        </w:tc>
        <w:tc>
          <w:tcPr>
            <w:tcW w:w="0" w:type="auto"/>
            <w:vMerge w:val="restart"/>
            <w:vAlign w:val="center"/>
          </w:tcPr>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Перечень населен-</w:t>
            </w:r>
          </w:p>
          <w:p w:rsidR="006F508C" w:rsidRPr="00A45BA5" w:rsidRDefault="006F508C" w:rsidP="00F542F9">
            <w:pPr>
              <w:tabs>
                <w:tab w:val="left" w:pos="1701"/>
              </w:tabs>
              <w:snapToGrid w:val="0"/>
              <w:ind w:left="-108" w:right="-142"/>
              <w:jc w:val="center"/>
              <w:rPr>
                <w:b/>
                <w:sz w:val="20"/>
                <w:szCs w:val="20"/>
              </w:rPr>
            </w:pPr>
            <w:r w:rsidRPr="00A45BA5">
              <w:rPr>
                <w:b/>
                <w:sz w:val="20"/>
                <w:szCs w:val="20"/>
              </w:rPr>
              <w:lastRenderedPageBreak/>
              <w:t xml:space="preserve">ных пунктов, входящих </w:t>
            </w:r>
          </w:p>
          <w:p w:rsidR="006F508C" w:rsidRPr="00A45BA5" w:rsidRDefault="006F508C" w:rsidP="00F542F9">
            <w:pPr>
              <w:tabs>
                <w:tab w:val="left" w:pos="1701"/>
              </w:tabs>
              <w:snapToGrid w:val="0"/>
              <w:ind w:left="-108" w:right="-142"/>
              <w:jc w:val="center"/>
              <w:rPr>
                <w:b/>
                <w:sz w:val="20"/>
                <w:szCs w:val="20"/>
              </w:rPr>
            </w:pPr>
            <w:r w:rsidRPr="00A45BA5">
              <w:rPr>
                <w:b/>
                <w:sz w:val="20"/>
                <w:szCs w:val="20"/>
              </w:rPr>
              <w:t>в район (подрайон) выезда подразделения</w:t>
            </w:r>
          </w:p>
        </w:tc>
        <w:tc>
          <w:tcPr>
            <w:tcW w:w="0" w:type="auto"/>
            <w:gridSpan w:val="8"/>
            <w:vAlign w:val="center"/>
          </w:tcPr>
          <w:p w:rsidR="006F508C" w:rsidRPr="00A45BA5" w:rsidRDefault="006F508C" w:rsidP="00F542F9">
            <w:pPr>
              <w:tabs>
                <w:tab w:val="left" w:pos="1701"/>
              </w:tabs>
              <w:snapToGrid w:val="0"/>
              <w:jc w:val="center"/>
              <w:rPr>
                <w:b/>
                <w:sz w:val="20"/>
                <w:szCs w:val="20"/>
              </w:rPr>
            </w:pPr>
            <w:r w:rsidRPr="00A45BA5">
              <w:rPr>
                <w:b/>
                <w:sz w:val="20"/>
                <w:szCs w:val="20"/>
              </w:rPr>
              <w:lastRenderedPageBreak/>
              <w:t>Номер (ранг) пожара:</w:t>
            </w:r>
          </w:p>
        </w:tc>
        <w:tc>
          <w:tcPr>
            <w:tcW w:w="0" w:type="auto"/>
            <w:gridSpan w:val="2"/>
            <w:vMerge w:val="restart"/>
            <w:vAlign w:val="center"/>
          </w:tcPr>
          <w:p w:rsidR="006F508C" w:rsidRPr="00A45BA5" w:rsidRDefault="006F508C" w:rsidP="00F542F9">
            <w:pPr>
              <w:tabs>
                <w:tab w:val="left" w:pos="411"/>
                <w:tab w:val="left" w:pos="1701"/>
              </w:tabs>
              <w:snapToGrid w:val="0"/>
              <w:jc w:val="center"/>
              <w:rPr>
                <w:b/>
                <w:sz w:val="20"/>
                <w:szCs w:val="20"/>
              </w:rPr>
            </w:pPr>
            <w:r w:rsidRPr="00A45BA5">
              <w:rPr>
                <w:b/>
                <w:sz w:val="20"/>
                <w:szCs w:val="20"/>
              </w:rPr>
              <w:t>АСР</w:t>
            </w:r>
          </w:p>
        </w:tc>
      </w:tr>
      <w:tr w:rsidR="006F508C" w:rsidRPr="00A45BA5" w:rsidTr="00F542F9">
        <w:trPr>
          <w:cantSplit/>
          <w:trHeight w:val="164"/>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1-БИС</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xml:space="preserve">№ 2 </w:t>
            </w:r>
          </w:p>
        </w:tc>
        <w:tc>
          <w:tcPr>
            <w:tcW w:w="0" w:type="auto"/>
            <w:gridSpan w:val="2"/>
            <w:tcBorders>
              <w:bottom w:val="single" w:sz="4" w:space="0" w:color="auto"/>
            </w:tcBorders>
            <w:vAlign w:val="center"/>
          </w:tcPr>
          <w:p w:rsidR="006F508C" w:rsidRPr="00A45BA5" w:rsidRDefault="006F508C" w:rsidP="00F542F9">
            <w:pPr>
              <w:tabs>
                <w:tab w:val="left" w:pos="1701"/>
              </w:tabs>
              <w:snapToGrid w:val="0"/>
              <w:jc w:val="center"/>
              <w:rPr>
                <w:b/>
                <w:sz w:val="20"/>
                <w:szCs w:val="20"/>
              </w:rPr>
            </w:pPr>
            <w:r w:rsidRPr="00A45BA5">
              <w:rPr>
                <w:b/>
                <w:sz w:val="20"/>
                <w:szCs w:val="20"/>
              </w:rPr>
              <w:t>№ 3</w:t>
            </w:r>
          </w:p>
        </w:tc>
        <w:tc>
          <w:tcPr>
            <w:tcW w:w="0" w:type="auto"/>
            <w:gridSpan w:val="2"/>
            <w:vMerge/>
            <w:tcBorders>
              <w:bottom w:val="single" w:sz="4" w:space="0" w:color="auto"/>
            </w:tcBorders>
            <w:vAlign w:val="center"/>
          </w:tcPr>
          <w:p w:rsidR="006F508C" w:rsidRPr="00A45BA5" w:rsidRDefault="006F508C" w:rsidP="00F542F9">
            <w:pPr>
              <w:tabs>
                <w:tab w:val="left" w:pos="1701"/>
              </w:tabs>
              <w:snapToGrid w:val="0"/>
              <w:jc w:val="center"/>
              <w:rPr>
                <w:b/>
                <w:sz w:val="20"/>
                <w:szCs w:val="20"/>
              </w:rPr>
            </w:pPr>
          </w:p>
        </w:tc>
      </w:tr>
      <w:tr w:rsidR="006F508C" w:rsidRPr="00A45BA5" w:rsidTr="00F542F9">
        <w:trPr>
          <w:cantSplit/>
          <w:trHeight w:val="2102"/>
          <w:tblHeader/>
        </w:trPr>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Merge/>
            <w:vAlign w:val="center"/>
          </w:tcPr>
          <w:p w:rsidR="006F508C" w:rsidRPr="00A45BA5" w:rsidRDefault="006F508C" w:rsidP="00F542F9">
            <w:pPr>
              <w:tabs>
                <w:tab w:val="left" w:pos="1701"/>
              </w:tabs>
              <w:ind w:left="-108" w:right="-142"/>
              <w:jc w:val="center"/>
              <w:rPr>
                <w:b/>
                <w:sz w:val="20"/>
                <w:szCs w:val="20"/>
              </w:rPr>
            </w:pP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74"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68"/>
              </w:tabs>
              <w:snapToGrid w:val="0"/>
              <w:ind w:left="-74" w:right="-142"/>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39" w:right="-73"/>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7"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c>
          <w:tcPr>
            <w:tcW w:w="0" w:type="auto"/>
            <w:vAlign w:val="center"/>
          </w:tcPr>
          <w:p w:rsidR="006F508C" w:rsidRPr="00A45BA5" w:rsidRDefault="006F508C" w:rsidP="00F542F9">
            <w:pPr>
              <w:tabs>
                <w:tab w:val="left" w:pos="1701"/>
              </w:tabs>
              <w:snapToGrid w:val="0"/>
              <w:ind w:left="-108" w:right="-108"/>
              <w:jc w:val="center"/>
              <w:rPr>
                <w:b/>
                <w:sz w:val="20"/>
                <w:szCs w:val="20"/>
              </w:rPr>
            </w:pPr>
            <w:r w:rsidRPr="00A45BA5">
              <w:rPr>
                <w:b/>
                <w:sz w:val="20"/>
                <w:szCs w:val="20"/>
              </w:rPr>
              <w:t>Привлекаемые</w:t>
            </w:r>
          </w:p>
          <w:p w:rsidR="006F508C" w:rsidRPr="00A45BA5" w:rsidRDefault="006F508C" w:rsidP="00F542F9">
            <w:pPr>
              <w:tabs>
                <w:tab w:val="left" w:pos="1701"/>
              </w:tabs>
              <w:snapToGrid w:val="0"/>
              <w:ind w:left="-108" w:right="-108"/>
              <w:jc w:val="center"/>
              <w:rPr>
                <w:b/>
                <w:sz w:val="20"/>
                <w:szCs w:val="20"/>
              </w:rPr>
            </w:pPr>
            <w:r w:rsidRPr="00A45BA5">
              <w:rPr>
                <w:b/>
                <w:sz w:val="20"/>
                <w:szCs w:val="20"/>
              </w:rPr>
              <w:t>подразделения</w:t>
            </w:r>
          </w:p>
        </w:tc>
        <w:tc>
          <w:tcPr>
            <w:tcW w:w="0" w:type="auto"/>
            <w:vAlign w:val="center"/>
          </w:tcPr>
          <w:p w:rsidR="006F508C" w:rsidRPr="00A45BA5" w:rsidRDefault="006F508C" w:rsidP="00F542F9">
            <w:pPr>
              <w:tabs>
                <w:tab w:val="left" w:pos="1701"/>
              </w:tabs>
              <w:snapToGrid w:val="0"/>
              <w:ind w:left="-108" w:right="-108"/>
              <w:jc w:val="center"/>
              <w:rPr>
                <w:b/>
                <w:sz w:val="20"/>
                <w:szCs w:val="20"/>
              </w:rPr>
            </w:pPr>
            <w:proofErr w:type="gramStart"/>
            <w:r w:rsidRPr="00A45BA5">
              <w:rPr>
                <w:b/>
                <w:sz w:val="20"/>
                <w:szCs w:val="20"/>
              </w:rPr>
              <w:t>Расчет-ное</w:t>
            </w:r>
            <w:proofErr w:type="gramEnd"/>
            <w:r w:rsidRPr="00A45BA5">
              <w:rPr>
                <w:b/>
                <w:sz w:val="20"/>
                <w:szCs w:val="20"/>
              </w:rPr>
              <w:t xml:space="preserve"> время прибы-тия к наибо-лее удален-ной точке района выезда</w:t>
            </w:r>
          </w:p>
        </w:tc>
      </w:tr>
      <w:tr w:rsidR="006F508C" w:rsidRPr="00A45BA5" w:rsidTr="00F542F9">
        <w:trPr>
          <w:cantSplit/>
          <w:trHeight w:val="3648"/>
        </w:trPr>
        <w:tc>
          <w:tcPr>
            <w:tcW w:w="0" w:type="auto"/>
            <w:tcBorders>
              <w:right w:val="single" w:sz="4" w:space="0" w:color="auto"/>
            </w:tcBorders>
          </w:tcPr>
          <w:p w:rsidR="006F508C" w:rsidRPr="00A45BA5" w:rsidRDefault="006F508C" w:rsidP="00F542F9">
            <w:pPr>
              <w:ind w:left="-108" w:right="-108"/>
              <w:jc w:val="center"/>
              <w:rPr>
                <w:b/>
                <w:sz w:val="20"/>
                <w:szCs w:val="20"/>
              </w:rPr>
            </w:pPr>
            <w:r w:rsidRPr="00A45BA5">
              <w:rPr>
                <w:b/>
                <w:sz w:val="20"/>
                <w:szCs w:val="20"/>
              </w:rPr>
              <w:lastRenderedPageBreak/>
              <w:t xml:space="preserve">ДПК </w:t>
            </w:r>
          </w:p>
          <w:p w:rsidR="006F508C" w:rsidRPr="00A45BA5" w:rsidRDefault="006F508C" w:rsidP="00F542F9">
            <w:pPr>
              <w:ind w:right="-46"/>
              <w:jc w:val="center"/>
              <w:rPr>
                <w:sz w:val="20"/>
                <w:szCs w:val="20"/>
              </w:rPr>
            </w:pPr>
            <w:r w:rsidRPr="00A45BA5">
              <w:rPr>
                <w:b/>
                <w:sz w:val="20"/>
                <w:szCs w:val="20"/>
              </w:rPr>
              <w:t>с. Яндоба</w:t>
            </w:r>
          </w:p>
          <w:p w:rsidR="006F508C" w:rsidRPr="00A45BA5" w:rsidRDefault="006F508C" w:rsidP="00F542F9">
            <w:pPr>
              <w:ind w:right="-46"/>
              <w:jc w:val="center"/>
              <w:rPr>
                <w:sz w:val="20"/>
                <w:szCs w:val="20"/>
              </w:rPr>
            </w:pPr>
          </w:p>
          <w:p w:rsidR="006F508C" w:rsidRPr="00A45BA5" w:rsidRDefault="006F508C" w:rsidP="00F542F9">
            <w:pPr>
              <w:ind w:left="-108" w:right="-142"/>
              <w:jc w:val="center"/>
              <w:rPr>
                <w:sz w:val="20"/>
                <w:szCs w:val="20"/>
              </w:rPr>
            </w:pPr>
          </w:p>
        </w:tc>
        <w:tc>
          <w:tcPr>
            <w:tcW w:w="0" w:type="auto"/>
            <w:tcBorders>
              <w:right w:val="single" w:sz="4" w:space="0" w:color="auto"/>
            </w:tcBorders>
          </w:tcPr>
          <w:p w:rsidR="006F508C" w:rsidRPr="00A45BA5" w:rsidRDefault="006F508C" w:rsidP="00F542F9">
            <w:pPr>
              <w:ind w:left="-170" w:right="-108"/>
              <w:jc w:val="center"/>
              <w:rPr>
                <w:color w:val="000000"/>
                <w:sz w:val="20"/>
                <w:szCs w:val="20"/>
              </w:rPr>
            </w:pPr>
            <w:r w:rsidRPr="00A45BA5">
              <w:rPr>
                <w:color w:val="000000"/>
                <w:sz w:val="20"/>
                <w:szCs w:val="20"/>
              </w:rPr>
              <w:t>с. Яндоба,</w:t>
            </w:r>
          </w:p>
          <w:p w:rsidR="006F508C" w:rsidRPr="00A45BA5" w:rsidRDefault="006F508C" w:rsidP="00F542F9">
            <w:pPr>
              <w:ind w:left="-170" w:right="-108"/>
              <w:jc w:val="center"/>
              <w:rPr>
                <w:color w:val="000000"/>
                <w:sz w:val="20"/>
                <w:szCs w:val="20"/>
              </w:rPr>
            </w:pPr>
            <w:r w:rsidRPr="00A45BA5">
              <w:rPr>
                <w:color w:val="000000"/>
                <w:sz w:val="20"/>
                <w:szCs w:val="20"/>
              </w:rPr>
              <w:t>д. Анаткасы,</w:t>
            </w:r>
          </w:p>
          <w:p w:rsidR="006F508C" w:rsidRPr="00A45BA5" w:rsidRDefault="006F508C" w:rsidP="00F542F9">
            <w:pPr>
              <w:ind w:left="-170" w:right="-108"/>
              <w:jc w:val="center"/>
              <w:rPr>
                <w:color w:val="000000"/>
                <w:sz w:val="20"/>
                <w:szCs w:val="20"/>
              </w:rPr>
            </w:pPr>
            <w:r w:rsidRPr="00A45BA5">
              <w:rPr>
                <w:color w:val="000000"/>
                <w:sz w:val="20"/>
                <w:szCs w:val="20"/>
              </w:rPr>
              <w:t>д. Кивкасы,</w:t>
            </w:r>
          </w:p>
          <w:p w:rsidR="006F508C" w:rsidRPr="00A45BA5" w:rsidRDefault="006F508C" w:rsidP="00F542F9">
            <w:pPr>
              <w:ind w:left="-170" w:right="-108"/>
              <w:jc w:val="center"/>
              <w:rPr>
                <w:color w:val="000000"/>
                <w:sz w:val="20"/>
                <w:szCs w:val="20"/>
              </w:rPr>
            </w:pPr>
            <w:r w:rsidRPr="00A45BA5">
              <w:rPr>
                <w:color w:val="000000"/>
                <w:sz w:val="20"/>
                <w:szCs w:val="20"/>
              </w:rPr>
              <w:t>д. Пизенеры,</w:t>
            </w:r>
          </w:p>
          <w:p w:rsidR="006F508C" w:rsidRPr="00A45BA5" w:rsidRDefault="006F508C" w:rsidP="00F542F9">
            <w:pPr>
              <w:ind w:left="-170" w:right="-108"/>
              <w:jc w:val="center"/>
              <w:rPr>
                <w:color w:val="000000"/>
                <w:sz w:val="20"/>
                <w:szCs w:val="20"/>
              </w:rPr>
            </w:pPr>
            <w:proofErr w:type="gramStart"/>
            <w:r w:rsidRPr="00A45BA5">
              <w:rPr>
                <w:color w:val="000000"/>
                <w:sz w:val="20"/>
                <w:szCs w:val="20"/>
              </w:rPr>
              <w:t>с</w:t>
            </w:r>
            <w:proofErr w:type="gramEnd"/>
            <w:r w:rsidRPr="00A45BA5">
              <w:rPr>
                <w:color w:val="000000"/>
                <w:sz w:val="20"/>
                <w:szCs w:val="20"/>
              </w:rPr>
              <w:t>. Русская Сорма,</w:t>
            </w:r>
          </w:p>
          <w:p w:rsidR="006F508C" w:rsidRPr="00A45BA5" w:rsidRDefault="006F508C" w:rsidP="00F542F9">
            <w:pPr>
              <w:ind w:left="-170" w:right="-108"/>
              <w:jc w:val="center"/>
              <w:rPr>
                <w:color w:val="000000"/>
                <w:sz w:val="20"/>
                <w:szCs w:val="20"/>
              </w:rPr>
            </w:pPr>
            <w:r w:rsidRPr="00A45BA5">
              <w:rPr>
                <w:color w:val="000000"/>
                <w:sz w:val="20"/>
                <w:szCs w:val="20"/>
              </w:rPr>
              <w:t>д. Самушкино,</w:t>
            </w:r>
          </w:p>
          <w:p w:rsidR="006F508C" w:rsidRPr="00A45BA5" w:rsidRDefault="006F508C" w:rsidP="00F542F9">
            <w:pPr>
              <w:ind w:left="-170" w:right="-108"/>
              <w:jc w:val="center"/>
              <w:rPr>
                <w:color w:val="000000"/>
                <w:sz w:val="20"/>
                <w:szCs w:val="20"/>
              </w:rPr>
            </w:pPr>
            <w:r w:rsidRPr="00A45BA5">
              <w:rPr>
                <w:color w:val="000000"/>
                <w:sz w:val="20"/>
                <w:szCs w:val="20"/>
              </w:rPr>
              <w:t>д. Сатлайкино,</w:t>
            </w:r>
          </w:p>
          <w:p w:rsidR="006F508C" w:rsidRPr="00A45BA5" w:rsidRDefault="006F508C" w:rsidP="00F542F9">
            <w:pPr>
              <w:ind w:left="-170" w:right="-108"/>
              <w:jc w:val="center"/>
              <w:rPr>
                <w:color w:val="000000"/>
                <w:sz w:val="20"/>
                <w:szCs w:val="20"/>
              </w:rPr>
            </w:pPr>
            <w:r w:rsidRPr="00A45BA5">
              <w:rPr>
                <w:color w:val="000000"/>
                <w:sz w:val="20"/>
                <w:szCs w:val="20"/>
              </w:rPr>
              <w:t>д. Синькасы,</w:t>
            </w:r>
          </w:p>
          <w:p w:rsidR="006F508C" w:rsidRPr="00A45BA5" w:rsidRDefault="006F508C" w:rsidP="00F542F9">
            <w:pPr>
              <w:ind w:left="-170" w:right="-108"/>
              <w:jc w:val="center"/>
              <w:rPr>
                <w:color w:val="000000"/>
                <w:sz w:val="20"/>
                <w:szCs w:val="20"/>
              </w:rPr>
            </w:pPr>
            <w:r w:rsidRPr="00A45BA5">
              <w:rPr>
                <w:color w:val="000000"/>
                <w:sz w:val="20"/>
                <w:szCs w:val="20"/>
              </w:rPr>
              <w:t>д. Тушкасы,</w:t>
            </w:r>
          </w:p>
          <w:p w:rsidR="006F508C" w:rsidRPr="00A45BA5" w:rsidRDefault="006F508C" w:rsidP="00F542F9">
            <w:pPr>
              <w:ind w:left="-170" w:right="-108"/>
              <w:jc w:val="center"/>
              <w:rPr>
                <w:color w:val="000000"/>
                <w:sz w:val="20"/>
                <w:szCs w:val="20"/>
              </w:rPr>
            </w:pPr>
            <w:r w:rsidRPr="00A45BA5">
              <w:rPr>
                <w:color w:val="000000"/>
                <w:sz w:val="20"/>
                <w:szCs w:val="20"/>
              </w:rPr>
              <w:t>д. Челкасы,</w:t>
            </w:r>
          </w:p>
          <w:p w:rsidR="006F508C" w:rsidRPr="00A45BA5" w:rsidRDefault="006F508C" w:rsidP="00F542F9">
            <w:pPr>
              <w:ind w:left="-170" w:right="-108"/>
              <w:jc w:val="center"/>
              <w:rPr>
                <w:color w:val="000000"/>
                <w:sz w:val="20"/>
                <w:szCs w:val="20"/>
              </w:rPr>
            </w:pPr>
            <w:r w:rsidRPr="00A45BA5">
              <w:rPr>
                <w:color w:val="000000"/>
                <w:sz w:val="20"/>
                <w:szCs w:val="20"/>
              </w:rPr>
              <w:t>д. Чиршкасы,</w:t>
            </w:r>
          </w:p>
          <w:p w:rsidR="006F508C" w:rsidRPr="00A45BA5" w:rsidRDefault="006F508C" w:rsidP="00F542F9">
            <w:pPr>
              <w:ind w:left="-170" w:right="-108"/>
              <w:jc w:val="center"/>
              <w:rPr>
                <w:sz w:val="20"/>
                <w:szCs w:val="20"/>
              </w:rPr>
            </w:pPr>
            <w:r w:rsidRPr="00A45BA5">
              <w:rPr>
                <w:color w:val="000000"/>
                <w:sz w:val="20"/>
                <w:szCs w:val="20"/>
              </w:rPr>
              <w:t>д. Ягунькино</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Шумшеваши</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14</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34</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5"/>
              <w:jc w:val="center"/>
              <w:rPr>
                <w:sz w:val="20"/>
                <w:szCs w:val="20"/>
              </w:rPr>
            </w:pPr>
            <w:r w:rsidRPr="00A45BA5">
              <w:rPr>
                <w:sz w:val="20"/>
                <w:szCs w:val="20"/>
              </w:rPr>
              <w:t>АЦ ДПК</w:t>
            </w:r>
          </w:p>
          <w:p w:rsidR="006F508C" w:rsidRPr="00A45BA5" w:rsidRDefault="006F508C" w:rsidP="00F542F9">
            <w:pPr>
              <w:ind w:left="-40" w:right="-35"/>
              <w:jc w:val="center"/>
              <w:rPr>
                <w:sz w:val="20"/>
                <w:szCs w:val="20"/>
              </w:rPr>
            </w:pPr>
            <w:r w:rsidRPr="00A45BA5">
              <w:rPr>
                <w:sz w:val="20"/>
                <w:szCs w:val="20"/>
              </w:rPr>
              <w:t>с. Яндоба;</w:t>
            </w:r>
          </w:p>
          <w:p w:rsidR="006F508C" w:rsidRPr="00A45BA5" w:rsidRDefault="006F508C" w:rsidP="00F542F9">
            <w:pPr>
              <w:ind w:left="-40" w:right="-35"/>
              <w:jc w:val="center"/>
              <w:rPr>
                <w:sz w:val="20"/>
                <w:szCs w:val="20"/>
              </w:rPr>
            </w:pPr>
            <w:r w:rsidRPr="00A45BA5">
              <w:rPr>
                <w:sz w:val="20"/>
                <w:szCs w:val="20"/>
              </w:rPr>
              <w:t>АЦ ПЧ-25;</w:t>
            </w:r>
          </w:p>
          <w:p w:rsidR="006F508C" w:rsidRPr="00A45BA5" w:rsidRDefault="006F508C" w:rsidP="00F542F9">
            <w:pPr>
              <w:ind w:left="-40" w:right="-35"/>
              <w:jc w:val="center"/>
              <w:rPr>
                <w:sz w:val="20"/>
                <w:szCs w:val="20"/>
              </w:rPr>
            </w:pPr>
            <w:r w:rsidRPr="00A45BA5">
              <w:rPr>
                <w:sz w:val="20"/>
                <w:szCs w:val="20"/>
              </w:rPr>
              <w:t>АЦ ПЧ-25;</w:t>
            </w:r>
          </w:p>
          <w:p w:rsidR="006F508C" w:rsidRPr="00A45BA5" w:rsidRDefault="006F508C" w:rsidP="00F542F9">
            <w:pPr>
              <w:ind w:left="-40" w:right="-35"/>
              <w:jc w:val="center"/>
              <w:rPr>
                <w:sz w:val="20"/>
                <w:szCs w:val="20"/>
              </w:rPr>
            </w:pPr>
            <w:r w:rsidRPr="00A45BA5">
              <w:rPr>
                <w:sz w:val="20"/>
                <w:szCs w:val="20"/>
              </w:rPr>
              <w:t>АЦ ДПК</w:t>
            </w:r>
          </w:p>
          <w:p w:rsidR="006F508C" w:rsidRPr="00A45BA5" w:rsidRDefault="006F508C" w:rsidP="00F542F9">
            <w:pPr>
              <w:ind w:left="-40" w:right="-35"/>
              <w:jc w:val="center"/>
              <w:rPr>
                <w:sz w:val="20"/>
                <w:szCs w:val="20"/>
              </w:rPr>
            </w:pPr>
            <w:r w:rsidRPr="00A45BA5">
              <w:rPr>
                <w:sz w:val="20"/>
                <w:szCs w:val="20"/>
              </w:rPr>
              <w:t>д. Таутово;</w:t>
            </w:r>
          </w:p>
          <w:p w:rsidR="006F508C" w:rsidRPr="00A45BA5" w:rsidRDefault="006F508C" w:rsidP="00F542F9">
            <w:pPr>
              <w:ind w:left="-40" w:right="-35"/>
              <w:jc w:val="center"/>
              <w:rPr>
                <w:sz w:val="20"/>
                <w:szCs w:val="20"/>
              </w:rPr>
            </w:pPr>
            <w:r w:rsidRPr="00A45BA5">
              <w:rPr>
                <w:sz w:val="20"/>
                <w:szCs w:val="20"/>
              </w:rPr>
              <w:t>АЦ ДПК</w:t>
            </w:r>
          </w:p>
          <w:p w:rsidR="006F508C" w:rsidRPr="00A45BA5" w:rsidRDefault="006F508C" w:rsidP="00F542F9">
            <w:pPr>
              <w:ind w:left="-40" w:right="-35"/>
              <w:jc w:val="center"/>
              <w:rPr>
                <w:sz w:val="20"/>
                <w:szCs w:val="20"/>
              </w:rPr>
            </w:pPr>
            <w:r w:rsidRPr="00A45BA5">
              <w:rPr>
                <w:sz w:val="20"/>
                <w:szCs w:val="20"/>
              </w:rPr>
              <w:t>с. Шумшеваши;</w:t>
            </w:r>
          </w:p>
          <w:p w:rsidR="006F508C" w:rsidRPr="00A45BA5" w:rsidRDefault="006F508C" w:rsidP="00F542F9">
            <w:pPr>
              <w:ind w:left="-40" w:right="-35"/>
              <w:jc w:val="center"/>
              <w:rPr>
                <w:sz w:val="20"/>
                <w:szCs w:val="20"/>
              </w:rPr>
            </w:pPr>
            <w:r w:rsidRPr="00A45BA5">
              <w:rPr>
                <w:sz w:val="20"/>
                <w:szCs w:val="20"/>
              </w:rPr>
              <w:t xml:space="preserve">АПТ ДПК </w:t>
            </w:r>
          </w:p>
          <w:p w:rsidR="006F508C" w:rsidRPr="00A45BA5" w:rsidRDefault="006F508C" w:rsidP="00F542F9">
            <w:pPr>
              <w:ind w:left="-40" w:right="-35"/>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 xml:space="preserve">14  </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34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48</w:t>
            </w:r>
          </w:p>
          <w:p w:rsidR="006F508C" w:rsidRPr="00A45BA5" w:rsidRDefault="006F508C" w:rsidP="00F542F9">
            <w:pPr>
              <w:jc w:val="center"/>
              <w:rPr>
                <w:sz w:val="20"/>
                <w:szCs w:val="20"/>
              </w:rPr>
            </w:pP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Яндоба;</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ПЧ-25;</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д. Таутово;</w:t>
            </w:r>
          </w:p>
          <w:p w:rsidR="006F508C" w:rsidRPr="00A45BA5" w:rsidRDefault="006F508C" w:rsidP="00F542F9">
            <w:pPr>
              <w:jc w:val="center"/>
              <w:rPr>
                <w:sz w:val="20"/>
                <w:szCs w:val="20"/>
              </w:rPr>
            </w:pPr>
            <w:r w:rsidRPr="00A45BA5">
              <w:rPr>
                <w:sz w:val="20"/>
                <w:szCs w:val="20"/>
              </w:rPr>
              <w:t>АЦ ДПК</w:t>
            </w:r>
          </w:p>
          <w:p w:rsidR="006F508C" w:rsidRPr="00A45BA5" w:rsidRDefault="006F508C" w:rsidP="00F542F9">
            <w:pPr>
              <w:jc w:val="center"/>
              <w:rPr>
                <w:sz w:val="20"/>
                <w:szCs w:val="20"/>
              </w:rPr>
            </w:pPr>
            <w:r w:rsidRPr="00A45BA5">
              <w:rPr>
                <w:sz w:val="20"/>
                <w:szCs w:val="20"/>
              </w:rPr>
              <w:t>с. Шумшеваши;</w:t>
            </w:r>
          </w:p>
          <w:p w:rsidR="006F508C" w:rsidRPr="00A45BA5" w:rsidRDefault="006F508C" w:rsidP="00F542F9">
            <w:pPr>
              <w:jc w:val="center"/>
              <w:rPr>
                <w:sz w:val="20"/>
                <w:szCs w:val="20"/>
              </w:rPr>
            </w:pPr>
            <w:r w:rsidRPr="00A45BA5">
              <w:rPr>
                <w:sz w:val="20"/>
                <w:szCs w:val="20"/>
              </w:rPr>
              <w:t xml:space="preserve">АПТ ДПК </w:t>
            </w:r>
          </w:p>
          <w:p w:rsidR="006F508C" w:rsidRPr="00A45BA5" w:rsidRDefault="006F508C" w:rsidP="00F542F9">
            <w:pPr>
              <w:jc w:val="center"/>
              <w:rPr>
                <w:sz w:val="20"/>
                <w:szCs w:val="20"/>
              </w:rPr>
            </w:pPr>
            <w:r w:rsidRPr="00A45BA5">
              <w:rPr>
                <w:sz w:val="20"/>
                <w:szCs w:val="20"/>
              </w:rPr>
              <w:t>с. Большая</w:t>
            </w:r>
            <w:proofErr w:type="gramStart"/>
            <w:r w:rsidRPr="00A45BA5">
              <w:rPr>
                <w:sz w:val="20"/>
                <w:szCs w:val="20"/>
              </w:rPr>
              <w:t xml:space="preserve"> В</w:t>
            </w:r>
            <w:proofErr w:type="gramEnd"/>
            <w:r w:rsidRPr="00A45BA5">
              <w:rPr>
                <w:sz w:val="20"/>
                <w:szCs w:val="20"/>
              </w:rPr>
              <w:t>ыла;</w:t>
            </w:r>
          </w:p>
          <w:p w:rsidR="006F508C" w:rsidRPr="00A45BA5" w:rsidRDefault="006F508C" w:rsidP="00F542F9">
            <w:pPr>
              <w:jc w:val="center"/>
              <w:rPr>
                <w:sz w:val="20"/>
                <w:szCs w:val="20"/>
              </w:rPr>
            </w:pPr>
            <w:r w:rsidRPr="00A45BA5">
              <w:rPr>
                <w:sz w:val="20"/>
                <w:szCs w:val="20"/>
              </w:rPr>
              <w:t>АЦ ПЧ-32;</w:t>
            </w:r>
          </w:p>
          <w:p w:rsidR="006F508C" w:rsidRPr="00A45BA5" w:rsidRDefault="006F508C" w:rsidP="00F542F9">
            <w:pPr>
              <w:jc w:val="center"/>
              <w:rPr>
                <w:sz w:val="20"/>
                <w:szCs w:val="20"/>
              </w:rPr>
            </w:pPr>
            <w:r w:rsidRPr="00A45BA5">
              <w:rPr>
                <w:sz w:val="20"/>
                <w:szCs w:val="20"/>
              </w:rPr>
              <w:t>АЦ ОП № 3</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 xml:space="preserve">14  </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34</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41</w:t>
            </w:r>
          </w:p>
          <w:p w:rsidR="006F508C" w:rsidRPr="00A45BA5" w:rsidRDefault="006F508C" w:rsidP="00F542F9">
            <w:pPr>
              <w:rPr>
                <w:sz w:val="20"/>
                <w:szCs w:val="20"/>
              </w:rPr>
            </w:pPr>
          </w:p>
          <w:p w:rsidR="006F508C" w:rsidRPr="00A45BA5" w:rsidRDefault="006F508C" w:rsidP="00F542F9">
            <w:pPr>
              <w:jc w:val="center"/>
              <w:rPr>
                <w:sz w:val="20"/>
                <w:szCs w:val="20"/>
              </w:rPr>
            </w:pPr>
            <w:r w:rsidRPr="00A45BA5">
              <w:rPr>
                <w:sz w:val="20"/>
                <w:szCs w:val="20"/>
              </w:rPr>
              <w:t>48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58</w:t>
            </w:r>
          </w:p>
          <w:p w:rsidR="006F508C" w:rsidRPr="00A45BA5" w:rsidRDefault="006F508C" w:rsidP="00F542F9">
            <w:pPr>
              <w:jc w:val="center"/>
              <w:rPr>
                <w:sz w:val="20"/>
                <w:szCs w:val="20"/>
              </w:rPr>
            </w:pPr>
            <w:r w:rsidRPr="00A45BA5">
              <w:rPr>
                <w:sz w:val="20"/>
                <w:szCs w:val="20"/>
              </w:rPr>
              <w:t>72</w:t>
            </w:r>
          </w:p>
        </w:tc>
        <w:tc>
          <w:tcPr>
            <w:tcW w:w="0" w:type="auto"/>
            <w:tcBorders>
              <w:top w:val="single" w:sz="4" w:space="0" w:color="auto"/>
              <w:left w:val="single" w:sz="4" w:space="0" w:color="auto"/>
              <w:right w:val="single" w:sz="4" w:space="0" w:color="auto"/>
            </w:tcBorders>
          </w:tcPr>
          <w:p w:rsidR="006F508C" w:rsidRPr="00A45BA5" w:rsidRDefault="006F508C" w:rsidP="00F542F9">
            <w:pPr>
              <w:ind w:left="-40" w:right="-34"/>
              <w:jc w:val="center"/>
              <w:rPr>
                <w:sz w:val="20"/>
                <w:szCs w:val="20"/>
              </w:rPr>
            </w:pPr>
            <w:r w:rsidRPr="00A45BA5">
              <w:rPr>
                <w:sz w:val="20"/>
                <w:szCs w:val="20"/>
              </w:rPr>
              <w:t>АЦ ПЧ-25;</w:t>
            </w:r>
          </w:p>
          <w:p w:rsidR="006F508C" w:rsidRPr="00A45BA5" w:rsidRDefault="006F508C" w:rsidP="00F542F9">
            <w:pPr>
              <w:ind w:left="-40" w:right="-34"/>
              <w:jc w:val="center"/>
              <w:rPr>
                <w:sz w:val="20"/>
                <w:szCs w:val="20"/>
              </w:rPr>
            </w:pPr>
            <w:r w:rsidRPr="00A45BA5">
              <w:rPr>
                <w:sz w:val="20"/>
                <w:szCs w:val="20"/>
              </w:rPr>
              <w:t>Автокран, экскаватор ООО «Тепловодо-канал»;</w:t>
            </w:r>
          </w:p>
          <w:p w:rsidR="006F508C" w:rsidRPr="00A45BA5" w:rsidRDefault="006F508C" w:rsidP="00F542F9">
            <w:pPr>
              <w:ind w:left="-40" w:right="-34"/>
              <w:jc w:val="center"/>
              <w:rPr>
                <w:sz w:val="20"/>
                <w:szCs w:val="20"/>
              </w:rPr>
            </w:pPr>
            <w:r w:rsidRPr="00A45BA5">
              <w:rPr>
                <w:sz w:val="20"/>
                <w:szCs w:val="20"/>
              </w:rPr>
              <w:t>Экскаватор, погрузчик, бульдозер- ЗАО «Аликово-дорстрой»;</w:t>
            </w:r>
          </w:p>
          <w:p w:rsidR="006F508C" w:rsidRPr="00A45BA5" w:rsidRDefault="006F508C" w:rsidP="00F542F9">
            <w:pPr>
              <w:ind w:left="-40" w:right="-34"/>
              <w:jc w:val="center"/>
              <w:rPr>
                <w:sz w:val="20"/>
                <w:szCs w:val="20"/>
              </w:rPr>
            </w:pPr>
            <w:r w:rsidRPr="00A45BA5">
              <w:rPr>
                <w:sz w:val="20"/>
                <w:szCs w:val="20"/>
              </w:rPr>
              <w:t>АСМ ЧРПСС</w:t>
            </w:r>
          </w:p>
        </w:tc>
        <w:tc>
          <w:tcPr>
            <w:tcW w:w="0" w:type="auto"/>
            <w:tcBorders>
              <w:top w:val="single" w:sz="4" w:space="0" w:color="auto"/>
              <w:left w:val="single" w:sz="4" w:space="0" w:color="auto"/>
              <w:right w:val="single" w:sz="4" w:space="0" w:color="auto"/>
            </w:tcBorders>
          </w:tcPr>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28</w:t>
            </w: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p>
          <w:p w:rsidR="006F508C" w:rsidRPr="00A45BA5" w:rsidRDefault="006F508C" w:rsidP="00F542F9">
            <w:pPr>
              <w:jc w:val="center"/>
              <w:rPr>
                <w:sz w:val="20"/>
                <w:szCs w:val="20"/>
              </w:rPr>
            </w:pPr>
            <w:r w:rsidRPr="00A45BA5">
              <w:rPr>
                <w:sz w:val="20"/>
                <w:szCs w:val="20"/>
              </w:rPr>
              <w:t>80</w:t>
            </w:r>
          </w:p>
          <w:p w:rsidR="006F508C" w:rsidRPr="00A45BA5" w:rsidRDefault="006F508C" w:rsidP="00F542F9">
            <w:pPr>
              <w:jc w:val="center"/>
              <w:rPr>
                <w:sz w:val="20"/>
                <w:szCs w:val="20"/>
              </w:rPr>
            </w:pPr>
          </w:p>
        </w:tc>
      </w:tr>
      <w:tr w:rsidR="006F508C" w:rsidRPr="00A45BA5" w:rsidTr="00F542F9">
        <w:trPr>
          <w:cantSplit/>
          <w:trHeight w:val="70"/>
        </w:trPr>
        <w:tc>
          <w:tcPr>
            <w:tcW w:w="0" w:type="auto"/>
            <w:vAlign w:val="center"/>
          </w:tcPr>
          <w:p w:rsidR="006F508C" w:rsidRPr="00A45BA5" w:rsidRDefault="006F508C" w:rsidP="00F542F9">
            <w:pPr>
              <w:snapToGrid w:val="0"/>
              <w:ind w:left="-108" w:right="-142"/>
              <w:jc w:val="center"/>
              <w:rPr>
                <w:b/>
                <w:sz w:val="20"/>
                <w:szCs w:val="20"/>
              </w:rPr>
            </w:pPr>
            <w:r w:rsidRPr="00A45BA5">
              <w:rPr>
                <w:b/>
                <w:sz w:val="20"/>
                <w:szCs w:val="20"/>
              </w:rPr>
              <w:t>Итого по видам:</w:t>
            </w:r>
          </w:p>
        </w:tc>
        <w:tc>
          <w:tcPr>
            <w:tcW w:w="0" w:type="auto"/>
            <w:vAlign w:val="center"/>
          </w:tcPr>
          <w:p w:rsidR="006F508C" w:rsidRPr="00A45BA5" w:rsidRDefault="006F508C" w:rsidP="00F542F9">
            <w:pPr>
              <w:snapToGrid w:val="0"/>
              <w:ind w:left="-108" w:right="-142"/>
              <w:jc w:val="center"/>
              <w:rPr>
                <w:b/>
                <w:sz w:val="20"/>
                <w:szCs w:val="20"/>
              </w:rPr>
            </w:pP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АЦ-2</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АЦ-4</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АЦ-6</w:t>
            </w:r>
          </w:p>
        </w:tc>
        <w:tc>
          <w:tcPr>
            <w:tcW w:w="0" w:type="auto"/>
            <w:gridSpan w:val="2"/>
            <w:tcBorders>
              <w:top w:val="single" w:sz="4" w:space="0" w:color="auto"/>
            </w:tcBorders>
            <w:vAlign w:val="center"/>
          </w:tcPr>
          <w:p w:rsidR="006F508C" w:rsidRPr="00A45BA5" w:rsidRDefault="006F508C" w:rsidP="00F542F9">
            <w:pPr>
              <w:jc w:val="center"/>
              <w:rPr>
                <w:b/>
                <w:sz w:val="20"/>
                <w:szCs w:val="20"/>
              </w:rPr>
            </w:pPr>
            <w:r w:rsidRPr="00A45BA5">
              <w:rPr>
                <w:b/>
                <w:sz w:val="20"/>
                <w:szCs w:val="20"/>
              </w:rPr>
              <w:t>АЦ-8</w:t>
            </w:r>
          </w:p>
        </w:tc>
        <w:tc>
          <w:tcPr>
            <w:tcW w:w="0" w:type="auto"/>
            <w:gridSpan w:val="2"/>
            <w:tcBorders>
              <w:top w:val="single" w:sz="4" w:space="0" w:color="auto"/>
            </w:tcBorders>
            <w:vAlign w:val="center"/>
          </w:tcPr>
          <w:p w:rsidR="006F508C" w:rsidRPr="00A45BA5" w:rsidRDefault="006F508C" w:rsidP="00F542F9">
            <w:pPr>
              <w:ind w:left="-74" w:right="-142"/>
              <w:jc w:val="center"/>
              <w:rPr>
                <w:b/>
                <w:sz w:val="20"/>
                <w:szCs w:val="20"/>
              </w:rPr>
            </w:pPr>
            <w:r w:rsidRPr="00A45BA5">
              <w:rPr>
                <w:b/>
                <w:sz w:val="20"/>
                <w:szCs w:val="20"/>
              </w:rPr>
              <w:t xml:space="preserve">АЦ-1; </w:t>
            </w:r>
          </w:p>
          <w:p w:rsidR="006F508C" w:rsidRPr="00A45BA5" w:rsidRDefault="006F508C" w:rsidP="00F542F9">
            <w:pPr>
              <w:ind w:left="-74" w:right="-142"/>
              <w:jc w:val="center"/>
              <w:rPr>
                <w:b/>
                <w:sz w:val="20"/>
                <w:szCs w:val="20"/>
              </w:rPr>
            </w:pPr>
            <w:r w:rsidRPr="00A45BA5">
              <w:rPr>
                <w:b/>
                <w:sz w:val="20"/>
                <w:szCs w:val="20"/>
              </w:rPr>
              <w:t xml:space="preserve">АСМ-1; </w:t>
            </w:r>
          </w:p>
          <w:p w:rsidR="006F508C" w:rsidRPr="00A45BA5" w:rsidRDefault="006F508C" w:rsidP="00F542F9">
            <w:pPr>
              <w:ind w:left="-74" w:right="-142"/>
              <w:jc w:val="center"/>
              <w:rPr>
                <w:b/>
                <w:sz w:val="20"/>
                <w:szCs w:val="20"/>
              </w:rPr>
            </w:pPr>
            <w:r w:rsidRPr="00A45BA5">
              <w:rPr>
                <w:b/>
                <w:sz w:val="20"/>
                <w:szCs w:val="20"/>
              </w:rPr>
              <w:t xml:space="preserve">автокран-1; </w:t>
            </w:r>
          </w:p>
          <w:p w:rsidR="006F508C" w:rsidRPr="00A45BA5" w:rsidRDefault="006F508C" w:rsidP="00F542F9">
            <w:pPr>
              <w:ind w:left="-74" w:right="-142"/>
              <w:jc w:val="center"/>
              <w:rPr>
                <w:b/>
                <w:sz w:val="20"/>
                <w:szCs w:val="20"/>
              </w:rPr>
            </w:pPr>
            <w:r w:rsidRPr="00A45BA5">
              <w:rPr>
                <w:b/>
                <w:sz w:val="20"/>
                <w:szCs w:val="20"/>
              </w:rPr>
              <w:t>бульдозер-1;</w:t>
            </w:r>
          </w:p>
          <w:p w:rsidR="006F508C" w:rsidRPr="00A45BA5" w:rsidRDefault="006F508C" w:rsidP="00F542F9">
            <w:pPr>
              <w:ind w:left="-74" w:right="-142"/>
              <w:jc w:val="center"/>
              <w:rPr>
                <w:b/>
                <w:sz w:val="20"/>
                <w:szCs w:val="20"/>
              </w:rPr>
            </w:pPr>
            <w:r w:rsidRPr="00A45BA5">
              <w:rPr>
                <w:b/>
                <w:sz w:val="20"/>
                <w:szCs w:val="20"/>
              </w:rPr>
              <w:t>экскаватор-2; погрузик-1</w:t>
            </w:r>
          </w:p>
        </w:tc>
      </w:tr>
      <w:tr w:rsidR="006F508C" w:rsidRPr="00A45BA5" w:rsidTr="00F542F9">
        <w:trPr>
          <w:cantSplit/>
          <w:trHeight w:val="114"/>
        </w:trPr>
        <w:tc>
          <w:tcPr>
            <w:tcW w:w="0" w:type="auto"/>
            <w:gridSpan w:val="2"/>
            <w:tcBorders>
              <w:bottom w:val="single" w:sz="4" w:space="0" w:color="auto"/>
            </w:tcBorders>
            <w:vAlign w:val="center"/>
          </w:tcPr>
          <w:p w:rsidR="006F508C" w:rsidRPr="00A45BA5" w:rsidRDefault="006F508C" w:rsidP="00F542F9">
            <w:pPr>
              <w:ind w:left="-108" w:right="-142"/>
              <w:jc w:val="center"/>
              <w:rPr>
                <w:b/>
                <w:sz w:val="20"/>
                <w:szCs w:val="20"/>
              </w:rPr>
            </w:pPr>
            <w:r w:rsidRPr="00A45BA5">
              <w:rPr>
                <w:b/>
                <w:sz w:val="20"/>
                <w:szCs w:val="20"/>
              </w:rPr>
              <w:t>Всего:</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2</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4</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6</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8</w:t>
            </w:r>
          </w:p>
        </w:tc>
        <w:tc>
          <w:tcPr>
            <w:tcW w:w="0" w:type="auto"/>
            <w:gridSpan w:val="2"/>
            <w:tcBorders>
              <w:bottom w:val="single" w:sz="4" w:space="0" w:color="auto"/>
            </w:tcBorders>
            <w:vAlign w:val="center"/>
          </w:tcPr>
          <w:p w:rsidR="006F508C" w:rsidRPr="00A45BA5" w:rsidRDefault="006F508C" w:rsidP="00F542F9">
            <w:pPr>
              <w:jc w:val="center"/>
              <w:rPr>
                <w:b/>
                <w:sz w:val="20"/>
                <w:szCs w:val="20"/>
              </w:rPr>
            </w:pPr>
            <w:r w:rsidRPr="00A45BA5">
              <w:rPr>
                <w:b/>
                <w:sz w:val="20"/>
                <w:szCs w:val="20"/>
              </w:rPr>
              <w:t>7</w:t>
            </w:r>
          </w:p>
        </w:tc>
      </w:tr>
    </w:tbl>
    <w:p w:rsidR="006F508C" w:rsidRPr="00A45BA5" w:rsidRDefault="006F508C" w:rsidP="006F508C">
      <w:pPr>
        <w:rPr>
          <w:sz w:val="20"/>
          <w:szCs w:val="20"/>
        </w:rPr>
      </w:pPr>
      <w:r w:rsidRPr="00A45BA5">
        <w:rPr>
          <w:sz w:val="20"/>
          <w:szCs w:val="20"/>
        </w:rPr>
        <w:t>Начальник Вурнарского пожарно-спасательного гарнизона                        ______________________         В.А. Афиногентов</w:t>
      </w:r>
    </w:p>
    <w:p w:rsidR="006F508C" w:rsidRPr="00A45BA5" w:rsidRDefault="006F508C" w:rsidP="006F508C">
      <w:pPr>
        <w:rPr>
          <w:b/>
          <w:sz w:val="20"/>
          <w:szCs w:val="20"/>
        </w:rPr>
      </w:pPr>
      <w:r w:rsidRPr="00A45BA5">
        <w:rPr>
          <w:b/>
          <w:sz w:val="20"/>
          <w:szCs w:val="20"/>
        </w:rPr>
        <w:t>Примечания:</w:t>
      </w:r>
    </w:p>
    <w:p w:rsidR="006F508C" w:rsidRPr="00A45BA5" w:rsidRDefault="006F508C" w:rsidP="006F508C">
      <w:pPr>
        <w:pStyle w:val="aff"/>
        <w:ind w:firstLine="720"/>
        <w:jc w:val="both"/>
        <w:rPr>
          <w:rFonts w:ascii="Times New Roman" w:hAnsi="Times New Roman"/>
        </w:rPr>
      </w:pPr>
      <w:r w:rsidRPr="00A45BA5">
        <w:rPr>
          <w:rFonts w:ascii="Times New Roman" w:hAnsi="Times New Roman"/>
        </w:rPr>
        <w:t>1. Пожарно-спасательные части по охране объектов привлекаются на тушение пожаров согласно Расписанию выезда подразделений пожарной охраны, пожарно-спасательных</w:t>
      </w:r>
      <w:r w:rsidRPr="00A45BA5">
        <w:t xml:space="preserve"> </w:t>
      </w:r>
      <w:r w:rsidRPr="00A45BA5">
        <w:rPr>
          <w:rFonts w:ascii="Times New Roman" w:hAnsi="Times New Roman"/>
        </w:rPr>
        <w:t xml:space="preserve">гарнизонов пожарной охраны для тушения пожаров и проведения аварийно-спасательных работ на территории Алковского района (основание: ст. 22 Федерального закона «О пожарной безопасности» № 69-ФЗ от 21.12.94 г.). В целях своевременного реагирования на складывающуюся обстановку по указанию начальника гарнизона дополнительно привлекаются силы и средства вне Расписания выезда. Порядок привлечения сил и средств опорного пункта определяется приказом Главного управления МЧС России по Чувашской Республике от 11.11.2013 г. № 517 «Об организации </w:t>
      </w:r>
      <w:proofErr w:type="gramStart"/>
      <w:r w:rsidRPr="00A45BA5">
        <w:rPr>
          <w:rFonts w:ascii="Times New Roman" w:hAnsi="Times New Roman"/>
        </w:rPr>
        <w:t>деятельности опорных пунктов тушения крупных пожаров Чувашской Республики</w:t>
      </w:r>
      <w:proofErr w:type="gramEnd"/>
      <w:r w:rsidRPr="00A45BA5">
        <w:rPr>
          <w:rFonts w:ascii="Times New Roman" w:hAnsi="Times New Roman"/>
        </w:rPr>
        <w:t>».</w:t>
      </w:r>
    </w:p>
    <w:p w:rsidR="006F508C" w:rsidRPr="00A45BA5" w:rsidRDefault="006F508C" w:rsidP="006F508C">
      <w:pPr>
        <w:pStyle w:val="aff"/>
        <w:ind w:firstLine="720"/>
        <w:jc w:val="both"/>
        <w:rPr>
          <w:rFonts w:ascii="Times New Roman" w:hAnsi="Times New Roman"/>
        </w:rPr>
      </w:pPr>
      <w:r w:rsidRPr="00A45BA5">
        <w:rPr>
          <w:rFonts w:ascii="Times New Roman" w:hAnsi="Times New Roman"/>
        </w:rPr>
        <w:t>2. КУ «Чувашская республиканская поисково-спасательная служба» ГКЧС Чувашии выезжает на пожары (ранг № 2 и выше) на объекты, деятельность которых обуславливает массовое пребывание людей (учреждения здравоохранения, культуры, образования, торговли, гостиницы, общежития и т.д.), критически важные объекты и по требованию РТП через ОДС ДДС-01 Чувашской Республики.</w:t>
      </w:r>
    </w:p>
    <w:p w:rsidR="006F508C" w:rsidRPr="00A45BA5" w:rsidRDefault="006F508C" w:rsidP="006F508C">
      <w:pPr>
        <w:ind w:firstLine="720"/>
        <w:jc w:val="both"/>
        <w:rPr>
          <w:sz w:val="20"/>
          <w:szCs w:val="20"/>
        </w:rPr>
      </w:pPr>
      <w:r w:rsidRPr="00A45BA5">
        <w:rPr>
          <w:sz w:val="20"/>
          <w:szCs w:val="20"/>
        </w:rPr>
        <w:t>3. Инженерная техника предприятий района вызывается на тушение пожаров и ликвидацию аварий, связанных с ними, оперативными дежурными ЕДДС Аликовского района.</w:t>
      </w:r>
    </w:p>
    <w:p w:rsidR="006F508C" w:rsidRPr="00A45BA5" w:rsidRDefault="006F508C" w:rsidP="006F508C">
      <w:pPr>
        <w:pStyle w:val="aff"/>
        <w:ind w:firstLine="720"/>
        <w:jc w:val="both"/>
        <w:rPr>
          <w:rFonts w:ascii="Times New Roman" w:hAnsi="Times New Roman"/>
        </w:rPr>
      </w:pPr>
      <w:r w:rsidRPr="00A45BA5">
        <w:rPr>
          <w:rFonts w:ascii="Times New Roman" w:hAnsi="Times New Roman"/>
        </w:rPr>
        <w:lastRenderedPageBreak/>
        <w:t>4. Автолестница 23 ПСЧ ФГКУ «4 отряд ФПС по Чувашской Республике-Чувашии» привлекается на пожары в зданиях 4 этажа и более.</w:t>
      </w:r>
    </w:p>
    <w:p w:rsidR="006F508C" w:rsidRPr="00A45BA5" w:rsidRDefault="006F508C" w:rsidP="006F508C">
      <w:pPr>
        <w:pStyle w:val="aff"/>
        <w:ind w:firstLine="720"/>
        <w:jc w:val="both"/>
        <w:rPr>
          <w:rFonts w:ascii="Times New Roman" w:hAnsi="Times New Roman"/>
        </w:rPr>
      </w:pPr>
      <w:r w:rsidRPr="00A45BA5">
        <w:rPr>
          <w:rFonts w:ascii="Times New Roman" w:hAnsi="Times New Roman"/>
          <w:spacing w:val="-2"/>
        </w:rPr>
        <w:t>5.</w:t>
      </w:r>
      <w:r w:rsidRPr="00A45BA5">
        <w:rPr>
          <w:rFonts w:ascii="Times New Roman" w:hAnsi="Times New Roman"/>
        </w:rPr>
        <w:t xml:space="preserve"> При получении первого сообщения о пожаре  в нижеперечисленных объектах в Аликовском районе предусматривается высылка следующей техники (при ее наличии):</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 xml:space="preserve">административные здания органов государственной власти, органы местного самоуправления, общественных организаций, избирательных участков и учреждения здравоохранения, театры и кинотеатры, детские дома и интернаты, школы, гостиницы, общежития, детские сады и </w:t>
      </w:r>
      <w:proofErr w:type="gramStart"/>
      <w:r w:rsidRPr="00A45BA5">
        <w:rPr>
          <w:rFonts w:ascii="Times New Roman" w:hAnsi="Times New Roman"/>
        </w:rPr>
        <w:t>ясли</w:t>
      </w:r>
      <w:proofErr w:type="gramEnd"/>
      <w:r w:rsidRPr="00A45BA5">
        <w:rPr>
          <w:rFonts w:ascii="Times New Roman" w:hAnsi="Times New Roman"/>
        </w:rPr>
        <w:t xml:space="preserve"> и другие здания с массовым пребыванием людей - две автоцистерны, автолестница;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 xml:space="preserve">склады лесопиломатериалов – две автоцистерны, автолестница, </w:t>
      </w:r>
      <w:proofErr w:type="gramStart"/>
      <w:r w:rsidRPr="00A45BA5">
        <w:rPr>
          <w:rFonts w:ascii="Times New Roman" w:hAnsi="Times New Roman"/>
        </w:rPr>
        <w:t>пожарно насосная</w:t>
      </w:r>
      <w:proofErr w:type="gramEnd"/>
      <w:r w:rsidRPr="00A45BA5">
        <w:rPr>
          <w:rFonts w:ascii="Times New Roman" w:hAnsi="Times New Roman"/>
        </w:rPr>
        <w:t xml:space="preserve"> станция и рукавный автомобиль;</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музеи, книгохранилища, библиотеки и архивные учреждения - две автоцистерны;</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здания (сооружения) высотой свыше 3 этажей - две автоцистерны, автолестница;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жилые дома в ночное время суток - одна автоцистерна;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нефтебазы, хранилища легковоспламеняющейся и горючей жидкости - две автоцистерны, автолестница, автомобиль порошкового тушения и автомобиль воздушно-пенного тушения;</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 xml:space="preserve">подвалы - две автоцистерны, автомобиль воздушно-пенного тушения и автомобиль газодымозащитной службы; </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объекты  из легких металлических конструкций с полимерными утеплителями - две автоцистерны, автолестница, пожарно-насосная станция и рукавный автомобиль;</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безводные районы - две автоцистерны, насосная станция, рукавный автомобиль и вспомогательная техника (приложение № 12).</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При отсутствии в Аликовском районе соответствующей техники Вурнарского пожарно-спасательного гарнизона, количество сил и средств, направляемые на объекты, предусмотренные пунктом 5 настоящего примечания, определяется начальником местного пожарно-спасательного гарнизона с учетом того, что их количество не должно быть меньше, чем предусмотрено для направления к месту вызова по номеру (рангу) пожара «Пожар № 1-бис».</w:t>
      </w:r>
    </w:p>
    <w:p w:rsidR="006F508C" w:rsidRPr="00A45BA5" w:rsidRDefault="006F508C" w:rsidP="006F508C">
      <w:pPr>
        <w:ind w:firstLine="720"/>
        <w:jc w:val="both"/>
        <w:rPr>
          <w:sz w:val="20"/>
          <w:szCs w:val="20"/>
        </w:rPr>
      </w:pPr>
      <w:r w:rsidRPr="00A45BA5">
        <w:rPr>
          <w:sz w:val="20"/>
          <w:szCs w:val="20"/>
        </w:rPr>
        <w:t>6. Вызов сил и средств  подразделений пожарной охраны Аликовского района осуществляется подменным диспетчером ПЧ-25 КУ «ЧРПС» ГКЧС Чувашии. Высылка дополнительных сил и средств из подразделений пожарной охраны соседних муниципальных образований осуществляется диспетчерами территориального пожарно-спасательного гарнизона.</w:t>
      </w:r>
    </w:p>
    <w:p w:rsidR="006F508C" w:rsidRPr="00A45BA5" w:rsidRDefault="006F508C" w:rsidP="006F508C">
      <w:pPr>
        <w:pStyle w:val="aff"/>
        <w:tabs>
          <w:tab w:val="left" w:pos="1134"/>
        </w:tabs>
        <w:ind w:firstLine="720"/>
        <w:jc w:val="both"/>
        <w:rPr>
          <w:rFonts w:ascii="Times New Roman" w:hAnsi="Times New Roman"/>
        </w:rPr>
      </w:pPr>
      <w:r w:rsidRPr="00A45BA5">
        <w:rPr>
          <w:rFonts w:ascii="Times New Roman" w:hAnsi="Times New Roman"/>
        </w:rPr>
        <w:t>7. При взрыве и обрушении зданий направление сил пожарно-спасательных подразделений осуществляется по номеру (рангу) пожара № 2, а также аварийно-спасательные подразделения согласно абзацу «Аварийно-спасательные работы» Расписания выезда.</w:t>
      </w:r>
    </w:p>
    <w:p w:rsidR="006F508C" w:rsidRPr="00A45BA5" w:rsidRDefault="006F508C" w:rsidP="006F508C">
      <w:pPr>
        <w:pStyle w:val="aff"/>
        <w:tabs>
          <w:tab w:val="left" w:pos="1134"/>
        </w:tabs>
        <w:ind w:firstLine="720"/>
        <w:jc w:val="both"/>
      </w:pPr>
      <w:r w:rsidRPr="00A45BA5">
        <w:rPr>
          <w:rFonts w:ascii="Times New Roman" w:hAnsi="Times New Roman"/>
        </w:rPr>
        <w:t>8. Приложения к Расписанию выезда подразделений пожарной охраны, пожарно-спасательных гарнизонов для тушения пожаров и проведения аварийно-спасательных работ на территории Аликовского района являются неотъемлемой частью Расписания и обязательны для исполнения.</w:t>
      </w:r>
    </w:p>
    <w:p w:rsidR="00945BAC" w:rsidRPr="00945BAC" w:rsidRDefault="00945BAC" w:rsidP="00945BAC">
      <w:pPr>
        <w:pStyle w:val="21"/>
        <w:ind w:right="-1"/>
        <w:rPr>
          <w:sz w:val="20"/>
          <w:szCs w:val="20"/>
        </w:rPr>
      </w:pPr>
    </w:p>
    <w:p w:rsidR="00C1309B" w:rsidRDefault="00C1309B" w:rsidP="00C1309B">
      <w:pPr>
        <w:pStyle w:val="Standard"/>
        <w:rPr>
          <w:sz w:val="20"/>
          <w:szCs w:val="20"/>
        </w:rPr>
      </w:pPr>
    </w:p>
    <w:p w:rsidR="006F508C" w:rsidRDefault="006F508C" w:rsidP="00C1309B">
      <w:pPr>
        <w:pStyle w:val="Standard"/>
        <w:rPr>
          <w:sz w:val="20"/>
          <w:szCs w:val="20"/>
        </w:rPr>
        <w:sectPr w:rsidR="006F508C" w:rsidSect="006F508C">
          <w:headerReference w:type="even" r:id="rId9"/>
          <w:footerReference w:type="default" r:id="rId10"/>
          <w:footerReference w:type="first" r:id="rId11"/>
          <w:pgSz w:w="16838" w:h="11906" w:orient="landscape"/>
          <w:pgMar w:top="1134" w:right="851" w:bottom="709" w:left="709" w:header="0" w:footer="0" w:gutter="0"/>
          <w:cols w:space="720"/>
          <w:noEndnote/>
          <w:docGrid w:linePitch="326"/>
        </w:sectPr>
      </w:pPr>
    </w:p>
    <w:p w:rsidR="006F508C" w:rsidRPr="006F508C" w:rsidRDefault="006F508C" w:rsidP="006F508C">
      <w:pPr>
        <w:ind w:right="4535"/>
        <w:jc w:val="both"/>
        <w:rPr>
          <w:sz w:val="20"/>
          <w:szCs w:val="20"/>
        </w:rPr>
      </w:pPr>
      <w:r>
        <w:rPr>
          <w:sz w:val="20"/>
          <w:szCs w:val="20"/>
        </w:rPr>
        <w:lastRenderedPageBreak/>
        <w:t>Постановление администрации Аликовского района Чувашской Республики от 09.06.2018 «</w:t>
      </w:r>
      <w:r w:rsidRPr="006F508C">
        <w:rPr>
          <w:sz w:val="20"/>
          <w:szCs w:val="20"/>
        </w:rPr>
        <w:t>Об утверждении Порядка осуществления муниципального жилищно</w:t>
      </w:r>
      <w:r>
        <w:rPr>
          <w:sz w:val="20"/>
          <w:szCs w:val="20"/>
        </w:rPr>
        <w:t>го контроля в Аликовском районе»</w:t>
      </w:r>
    </w:p>
    <w:p w:rsidR="006F508C" w:rsidRPr="006F508C" w:rsidRDefault="006F508C" w:rsidP="006F508C">
      <w:pPr>
        <w:ind w:firstLine="567"/>
        <w:jc w:val="both"/>
        <w:rPr>
          <w:bCs/>
          <w:sz w:val="20"/>
          <w:szCs w:val="20"/>
        </w:rPr>
      </w:pPr>
    </w:p>
    <w:p w:rsidR="006F508C" w:rsidRPr="006F508C" w:rsidRDefault="006F508C" w:rsidP="006F508C">
      <w:pPr>
        <w:ind w:firstLine="567"/>
        <w:jc w:val="both"/>
        <w:rPr>
          <w:bCs/>
          <w:sz w:val="20"/>
          <w:szCs w:val="20"/>
        </w:rPr>
      </w:pPr>
      <w:proofErr w:type="gramStart"/>
      <w:r w:rsidRPr="006F508C">
        <w:rPr>
          <w:bCs/>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от 29 декабря 2004 года № 188-ФЗ, Законом Чувашской Республики от 3 октября 2012 года</w:t>
      </w:r>
      <w:proofErr w:type="gramEnd"/>
      <w:r w:rsidRPr="006F508C">
        <w:rPr>
          <w:bCs/>
          <w:sz w:val="20"/>
          <w:szCs w:val="20"/>
        </w:rPr>
        <w:t xml:space="preserve">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постановлением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 Аликовского района </w:t>
      </w:r>
      <w:proofErr w:type="gramStart"/>
      <w:r w:rsidRPr="006F508C">
        <w:rPr>
          <w:bCs/>
          <w:sz w:val="20"/>
          <w:szCs w:val="20"/>
        </w:rPr>
        <w:t>п</w:t>
      </w:r>
      <w:proofErr w:type="gramEnd"/>
      <w:r w:rsidRPr="006F508C">
        <w:rPr>
          <w:bCs/>
          <w:sz w:val="20"/>
          <w:szCs w:val="20"/>
        </w:rPr>
        <w:t xml:space="preserve"> о с т а н о в л я е т:</w:t>
      </w:r>
    </w:p>
    <w:p w:rsidR="006F508C" w:rsidRPr="006F508C" w:rsidRDefault="006F508C" w:rsidP="006F508C">
      <w:pPr>
        <w:ind w:firstLine="567"/>
        <w:jc w:val="both"/>
        <w:rPr>
          <w:sz w:val="20"/>
          <w:szCs w:val="20"/>
        </w:rPr>
      </w:pPr>
      <w:r w:rsidRPr="006F508C">
        <w:rPr>
          <w:bCs/>
          <w:sz w:val="20"/>
          <w:szCs w:val="20"/>
        </w:rPr>
        <w:t>1. Утвердить прилагаемый Порядок осуществления муниципального жилищного контроля в Аликовском районе.</w:t>
      </w:r>
      <w:r w:rsidRPr="006F508C">
        <w:rPr>
          <w:sz w:val="20"/>
          <w:szCs w:val="20"/>
        </w:rPr>
        <w:t xml:space="preserve"> (</w:t>
      </w:r>
      <w:hyperlink w:anchor="sub_1000" w:history="1">
        <w:r w:rsidRPr="006F508C">
          <w:rPr>
            <w:sz w:val="20"/>
            <w:szCs w:val="20"/>
          </w:rPr>
          <w:t>Приложение 1</w:t>
        </w:r>
      </w:hyperlink>
      <w:r w:rsidRPr="006F508C">
        <w:rPr>
          <w:sz w:val="20"/>
          <w:szCs w:val="20"/>
        </w:rPr>
        <w:t>).</w:t>
      </w:r>
    </w:p>
    <w:p w:rsidR="006F508C" w:rsidRPr="006F508C" w:rsidRDefault="006F508C" w:rsidP="006F508C">
      <w:pPr>
        <w:tabs>
          <w:tab w:val="left" w:pos="1134"/>
        </w:tabs>
        <w:suppressAutoHyphens/>
        <w:ind w:firstLine="567"/>
        <w:jc w:val="both"/>
        <w:rPr>
          <w:sz w:val="20"/>
          <w:szCs w:val="20"/>
        </w:rPr>
      </w:pPr>
      <w:r w:rsidRPr="006F508C">
        <w:rPr>
          <w:sz w:val="20"/>
          <w:szCs w:val="20"/>
        </w:rPr>
        <w:t>2. Признать утратившим силу постановление администрации Аликовского района от 03.06.2013г. №451 «О Порядке осуществления муниципального жилищного контроля в Аликовском районе».</w:t>
      </w:r>
    </w:p>
    <w:p w:rsidR="006F508C" w:rsidRPr="006F508C" w:rsidRDefault="006F508C" w:rsidP="006F508C">
      <w:pPr>
        <w:tabs>
          <w:tab w:val="left" w:pos="1134"/>
        </w:tabs>
        <w:suppressAutoHyphens/>
        <w:ind w:firstLine="567"/>
        <w:jc w:val="both"/>
        <w:rPr>
          <w:sz w:val="20"/>
          <w:szCs w:val="20"/>
        </w:rPr>
      </w:pPr>
      <w:r w:rsidRPr="006F508C">
        <w:rPr>
          <w:sz w:val="20"/>
          <w:szCs w:val="20"/>
        </w:rPr>
        <w:t xml:space="preserve">3. </w:t>
      </w:r>
      <w:proofErr w:type="gramStart"/>
      <w:r w:rsidRPr="006F508C">
        <w:rPr>
          <w:sz w:val="20"/>
          <w:szCs w:val="20"/>
        </w:rPr>
        <w:t>Контроль  за</w:t>
      </w:r>
      <w:proofErr w:type="gramEnd"/>
      <w:r w:rsidRPr="006F508C">
        <w:rPr>
          <w:sz w:val="20"/>
          <w:szCs w:val="20"/>
        </w:rPr>
        <w:t xml:space="preserve"> исполнением настоящего постановления возложить на  заместителя главы администрации района – начальника отдела по строительству, ЖКХ, дорожному хозяйству, транспорту и связи  Терентьева А.Ю.</w:t>
      </w:r>
    </w:p>
    <w:p w:rsidR="006F508C" w:rsidRPr="006F508C" w:rsidRDefault="006F508C" w:rsidP="006F508C">
      <w:pPr>
        <w:tabs>
          <w:tab w:val="left" w:pos="0"/>
          <w:tab w:val="left" w:pos="1134"/>
        </w:tabs>
        <w:suppressAutoHyphens/>
        <w:ind w:firstLine="567"/>
        <w:jc w:val="both"/>
        <w:rPr>
          <w:sz w:val="20"/>
          <w:szCs w:val="20"/>
        </w:rPr>
      </w:pPr>
      <w:r w:rsidRPr="006F508C">
        <w:rPr>
          <w:sz w:val="20"/>
          <w:szCs w:val="20"/>
        </w:rPr>
        <w:t>4. Настоящее постановление вступает в силу со дня его официального опубликования.</w:t>
      </w:r>
    </w:p>
    <w:p w:rsidR="006F508C" w:rsidRPr="006F508C" w:rsidRDefault="006F508C" w:rsidP="006F508C">
      <w:pPr>
        <w:ind w:firstLine="567"/>
        <w:jc w:val="both"/>
        <w:rPr>
          <w:sz w:val="20"/>
          <w:szCs w:val="20"/>
        </w:rPr>
      </w:pPr>
    </w:p>
    <w:p w:rsidR="006F508C" w:rsidRPr="006F508C" w:rsidRDefault="006F508C" w:rsidP="006F508C">
      <w:pPr>
        <w:ind w:firstLine="567"/>
        <w:jc w:val="both"/>
        <w:rPr>
          <w:sz w:val="20"/>
          <w:szCs w:val="20"/>
        </w:rPr>
      </w:pPr>
    </w:p>
    <w:p w:rsidR="006F508C" w:rsidRPr="006F508C" w:rsidRDefault="006F508C" w:rsidP="006F508C">
      <w:pPr>
        <w:jc w:val="both"/>
        <w:rPr>
          <w:sz w:val="20"/>
          <w:szCs w:val="20"/>
        </w:rPr>
      </w:pPr>
      <w:r w:rsidRPr="006F508C">
        <w:rPr>
          <w:sz w:val="20"/>
          <w:szCs w:val="20"/>
        </w:rPr>
        <w:t xml:space="preserve">Глава администрации </w:t>
      </w:r>
    </w:p>
    <w:p w:rsidR="006F508C" w:rsidRPr="006F508C" w:rsidRDefault="006F508C" w:rsidP="006F508C">
      <w:pPr>
        <w:jc w:val="both"/>
        <w:rPr>
          <w:sz w:val="20"/>
          <w:szCs w:val="20"/>
        </w:rPr>
      </w:pPr>
      <w:r w:rsidRPr="006F508C">
        <w:rPr>
          <w:sz w:val="20"/>
          <w:szCs w:val="20"/>
        </w:rPr>
        <w:t>Аликовского района                            А.Н. Куликов</w:t>
      </w:r>
    </w:p>
    <w:p w:rsidR="006F508C" w:rsidRPr="006F508C" w:rsidRDefault="006F508C" w:rsidP="006F508C">
      <w:pPr>
        <w:jc w:val="both"/>
        <w:rPr>
          <w:sz w:val="20"/>
          <w:szCs w:val="20"/>
        </w:rPr>
      </w:pPr>
    </w:p>
    <w:p w:rsidR="006F508C" w:rsidRPr="006F508C" w:rsidRDefault="006F508C" w:rsidP="006F508C">
      <w:pPr>
        <w:jc w:val="right"/>
        <w:rPr>
          <w:sz w:val="20"/>
          <w:szCs w:val="20"/>
        </w:rPr>
      </w:pPr>
    </w:p>
    <w:p w:rsidR="006F508C" w:rsidRPr="006F508C" w:rsidRDefault="006F508C" w:rsidP="006F508C">
      <w:pPr>
        <w:jc w:val="right"/>
        <w:rPr>
          <w:sz w:val="20"/>
          <w:szCs w:val="20"/>
        </w:rPr>
      </w:pPr>
    </w:p>
    <w:p w:rsidR="006F508C" w:rsidRPr="006F508C" w:rsidRDefault="006F508C" w:rsidP="006F508C">
      <w:pPr>
        <w:jc w:val="both"/>
        <w:rPr>
          <w:sz w:val="20"/>
          <w:szCs w:val="20"/>
        </w:rPr>
      </w:pPr>
      <w:bookmarkStart w:id="0" w:name="sub_1000"/>
    </w:p>
    <w:p w:rsidR="006F508C" w:rsidRPr="006F508C" w:rsidRDefault="006F508C" w:rsidP="006F508C">
      <w:pPr>
        <w:jc w:val="right"/>
        <w:rPr>
          <w:rStyle w:val="ab"/>
          <w:b w:val="0"/>
          <w:bCs w:val="0"/>
          <w:color w:val="auto"/>
        </w:rPr>
      </w:pPr>
      <w:r w:rsidRPr="006F508C">
        <w:rPr>
          <w:rStyle w:val="ab"/>
          <w:b w:val="0"/>
          <w:bCs w:val="0"/>
          <w:color w:val="auto"/>
        </w:rPr>
        <w:t>Приложение</w:t>
      </w:r>
    </w:p>
    <w:p w:rsidR="006F508C" w:rsidRPr="006F508C" w:rsidRDefault="006F508C" w:rsidP="006F508C">
      <w:pPr>
        <w:jc w:val="right"/>
        <w:rPr>
          <w:rStyle w:val="ab"/>
          <w:b w:val="0"/>
          <w:bCs w:val="0"/>
          <w:color w:val="auto"/>
        </w:rPr>
      </w:pPr>
      <w:r w:rsidRPr="006F508C">
        <w:rPr>
          <w:rStyle w:val="ab"/>
          <w:b w:val="0"/>
          <w:bCs w:val="0"/>
          <w:color w:val="auto"/>
        </w:rPr>
        <w:t>Утвержден</w:t>
      </w:r>
    </w:p>
    <w:p w:rsidR="006F508C" w:rsidRPr="006F508C" w:rsidRDefault="006F508C" w:rsidP="006F508C">
      <w:pPr>
        <w:jc w:val="right"/>
        <w:rPr>
          <w:rStyle w:val="ab"/>
          <w:b w:val="0"/>
          <w:bCs w:val="0"/>
          <w:color w:val="auto"/>
        </w:rPr>
      </w:pPr>
      <w:r w:rsidRPr="006F508C">
        <w:rPr>
          <w:rStyle w:val="ab"/>
          <w:b w:val="0"/>
          <w:bCs w:val="0"/>
          <w:color w:val="auto"/>
        </w:rPr>
        <w:t xml:space="preserve"> </w:t>
      </w:r>
      <w:hyperlink w:anchor="sub_0" w:history="1">
        <w:r w:rsidRPr="006F508C">
          <w:rPr>
            <w:rStyle w:val="af1"/>
            <w:b w:val="0"/>
            <w:color w:val="auto"/>
            <w:u w:val="none"/>
          </w:rPr>
          <w:t>постановлением</w:t>
        </w:r>
      </w:hyperlink>
      <w:r w:rsidRPr="006F508C">
        <w:rPr>
          <w:rStyle w:val="ab"/>
          <w:b w:val="0"/>
          <w:bCs w:val="0"/>
          <w:color w:val="auto"/>
        </w:rPr>
        <w:t xml:space="preserve"> администрации</w:t>
      </w:r>
    </w:p>
    <w:p w:rsidR="006F508C" w:rsidRPr="006F508C" w:rsidRDefault="006F508C" w:rsidP="006F508C">
      <w:pPr>
        <w:jc w:val="right"/>
        <w:rPr>
          <w:rStyle w:val="ab"/>
          <w:b w:val="0"/>
          <w:bCs w:val="0"/>
          <w:color w:val="auto"/>
        </w:rPr>
      </w:pPr>
      <w:r w:rsidRPr="006F508C">
        <w:rPr>
          <w:rStyle w:val="ab"/>
          <w:b w:val="0"/>
          <w:bCs w:val="0"/>
          <w:color w:val="auto"/>
        </w:rPr>
        <w:t>Аликовского района</w:t>
      </w:r>
      <w:r w:rsidRPr="006F508C">
        <w:rPr>
          <w:rStyle w:val="ab"/>
          <w:b w:val="0"/>
          <w:bCs w:val="0"/>
          <w:color w:val="auto"/>
        </w:rPr>
        <w:br/>
        <w:t>от 09.06. 2018 года №675 </w:t>
      </w:r>
    </w:p>
    <w:bookmarkEnd w:id="0"/>
    <w:p w:rsidR="006F508C" w:rsidRPr="006F508C" w:rsidRDefault="006F508C" w:rsidP="006F508C">
      <w:pPr>
        <w:jc w:val="both"/>
        <w:rPr>
          <w:sz w:val="20"/>
          <w:szCs w:val="20"/>
        </w:rPr>
      </w:pPr>
    </w:p>
    <w:p w:rsidR="006F508C" w:rsidRPr="006F508C" w:rsidRDefault="006F508C" w:rsidP="006F508C">
      <w:pPr>
        <w:pStyle w:val="1"/>
        <w:jc w:val="center"/>
        <w:rPr>
          <w:sz w:val="20"/>
          <w:szCs w:val="20"/>
        </w:rPr>
      </w:pPr>
      <w:r w:rsidRPr="006F508C">
        <w:rPr>
          <w:sz w:val="20"/>
          <w:szCs w:val="20"/>
        </w:rPr>
        <w:t>Порядок</w:t>
      </w:r>
      <w:r w:rsidRPr="006F508C">
        <w:rPr>
          <w:sz w:val="20"/>
          <w:szCs w:val="20"/>
        </w:rPr>
        <w:br/>
        <w:t>по осуществлению муниципального жилищного контроля в Аликовском районе</w:t>
      </w:r>
    </w:p>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 w:name="sub_1001"/>
      <w:r w:rsidRPr="006F508C">
        <w:rPr>
          <w:sz w:val="20"/>
          <w:szCs w:val="20"/>
        </w:rPr>
        <w:t>1. Общие положения</w:t>
      </w:r>
    </w:p>
    <w:bookmarkEnd w:id="1"/>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2" w:name="sub_11"/>
      <w:r w:rsidRPr="006F508C">
        <w:rPr>
          <w:sz w:val="20"/>
          <w:szCs w:val="20"/>
        </w:rPr>
        <w:t xml:space="preserve">1.1. </w:t>
      </w:r>
      <w:proofErr w:type="gramStart"/>
      <w:r w:rsidRPr="006F508C">
        <w:rPr>
          <w:sz w:val="20"/>
          <w:szCs w:val="20"/>
        </w:rPr>
        <w:t xml:space="preserve">Порядок по осуществлению муниципального жилищного контроля в Аликовском районе (далее - порядок) разработан в соответствии с Федеральным законом </w:t>
      </w:r>
      <w:r w:rsidRPr="006F508C">
        <w:rPr>
          <w:rStyle w:val="af1"/>
          <w:color w:val="auto"/>
        </w:rPr>
        <w:t>от 6 октября 2003 года № 131-ФЗ</w:t>
      </w:r>
      <w:r w:rsidRPr="006F508C">
        <w:rPr>
          <w:sz w:val="20"/>
          <w:szCs w:val="20"/>
        </w:rPr>
        <w:t xml:space="preserve"> «Об общих принципах организации местного самоуправления в Российской Федерации", </w:t>
      </w:r>
      <w:r w:rsidRPr="006F508C">
        <w:rPr>
          <w:rStyle w:val="af1"/>
          <w:color w:val="auto"/>
        </w:rPr>
        <w:t>от 26 декабря 2008 года № 294-ФЗ</w:t>
      </w:r>
      <w:r w:rsidRPr="006F508C">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F508C">
        <w:rPr>
          <w:rStyle w:val="af1"/>
          <w:color w:val="auto"/>
        </w:rPr>
        <w:t>Жилищным кодексом</w:t>
      </w:r>
      <w:r w:rsidRPr="006F508C">
        <w:rPr>
          <w:sz w:val="20"/>
          <w:szCs w:val="20"/>
        </w:rPr>
        <w:t xml:space="preserve"> Российской Федерации от 29</w:t>
      </w:r>
      <w:proofErr w:type="gramEnd"/>
      <w:r w:rsidRPr="006F508C">
        <w:rPr>
          <w:sz w:val="20"/>
          <w:szCs w:val="20"/>
        </w:rPr>
        <w:t xml:space="preserve"> </w:t>
      </w:r>
      <w:proofErr w:type="gramStart"/>
      <w:r w:rsidRPr="006F508C">
        <w:rPr>
          <w:sz w:val="20"/>
          <w:szCs w:val="20"/>
        </w:rPr>
        <w:t xml:space="preserve">декабря 2004 года № 188-ФЗ, </w:t>
      </w:r>
      <w:r w:rsidRPr="006F508C">
        <w:rPr>
          <w:rStyle w:val="af1"/>
          <w:color w:val="auto"/>
        </w:rPr>
        <w:t>Законом</w:t>
      </w:r>
      <w:r w:rsidRPr="006F508C">
        <w:rPr>
          <w:sz w:val="20"/>
          <w:szCs w:val="20"/>
        </w:rPr>
        <w:t xml:space="preserve"> Чувашской Республики от 3 октября 2012 года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w:t>
      </w:r>
      <w:r w:rsidRPr="006F508C">
        <w:rPr>
          <w:rStyle w:val="af1"/>
          <w:color w:val="auto"/>
        </w:rPr>
        <w:t>постановлением</w:t>
      </w:r>
      <w:r w:rsidRPr="006F508C">
        <w:rPr>
          <w:sz w:val="20"/>
          <w:szCs w:val="20"/>
        </w:rPr>
        <w:t xml:space="preserve">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 Уставом Аликовского района Чувашской Республики</w:t>
      </w:r>
      <w:proofErr w:type="gramEnd"/>
      <w:r w:rsidRPr="006F508C">
        <w:rPr>
          <w:sz w:val="20"/>
          <w:szCs w:val="20"/>
        </w:rPr>
        <w:t>, принятым   решением Собрания депутатов Аликовского  района Чувашской Республики от 29.08.2012 года № 108 (с изменениями и дополнениями от: 20 августа 2013 г., 29 апреля, 21 ноября 2014 г., 17 февраля 2015 г., 29 марта, 24 мая, 13 декабря 2016 г., 15.08.2017 г</w:t>
      </w:r>
      <w:proofErr w:type="gramStart"/>
      <w:r w:rsidRPr="006F508C">
        <w:rPr>
          <w:sz w:val="20"/>
          <w:szCs w:val="20"/>
        </w:rPr>
        <w:t>.).,</w:t>
      </w:r>
      <w:proofErr w:type="gramEnd"/>
    </w:p>
    <w:p w:rsidR="006F508C" w:rsidRPr="006F508C" w:rsidRDefault="006F508C" w:rsidP="006F508C">
      <w:pPr>
        <w:jc w:val="both"/>
        <w:rPr>
          <w:sz w:val="20"/>
          <w:szCs w:val="20"/>
        </w:rPr>
      </w:pPr>
      <w:bookmarkStart w:id="3" w:name="sub_12"/>
      <w:bookmarkEnd w:id="2"/>
      <w:r w:rsidRPr="006F508C">
        <w:rPr>
          <w:sz w:val="20"/>
          <w:szCs w:val="20"/>
        </w:rPr>
        <w:t>1.2. Настоящий порядок устанавливает:</w:t>
      </w:r>
    </w:p>
    <w:bookmarkEnd w:id="3"/>
    <w:p w:rsidR="006F508C" w:rsidRPr="006F508C" w:rsidRDefault="006F508C" w:rsidP="006F508C">
      <w:pPr>
        <w:jc w:val="both"/>
        <w:rPr>
          <w:sz w:val="20"/>
          <w:szCs w:val="20"/>
        </w:rPr>
      </w:pPr>
      <w:r w:rsidRPr="006F508C">
        <w:rPr>
          <w:sz w:val="20"/>
          <w:szCs w:val="20"/>
        </w:rPr>
        <w:t>- порядок организации и проведения на территории Аликовского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6F508C" w:rsidRPr="006F508C" w:rsidRDefault="006F508C" w:rsidP="006F508C">
      <w:pPr>
        <w:jc w:val="both"/>
        <w:rPr>
          <w:sz w:val="20"/>
          <w:szCs w:val="20"/>
        </w:rPr>
      </w:pPr>
      <w:r w:rsidRPr="006F508C">
        <w:rPr>
          <w:sz w:val="20"/>
          <w:szCs w:val="20"/>
        </w:rPr>
        <w:t>- формы осуществления муниципального жилищного контроля;</w:t>
      </w:r>
    </w:p>
    <w:p w:rsidR="006F508C" w:rsidRPr="006F508C" w:rsidRDefault="006F508C" w:rsidP="006F508C">
      <w:pPr>
        <w:jc w:val="both"/>
        <w:rPr>
          <w:sz w:val="20"/>
          <w:szCs w:val="20"/>
        </w:rPr>
      </w:pPr>
      <w:r w:rsidRPr="006F508C">
        <w:rPr>
          <w:sz w:val="20"/>
          <w:szCs w:val="20"/>
        </w:rPr>
        <w:t>- сроки и последовательность действий при проведении проверок органом муниципального жилищного контроля;</w:t>
      </w:r>
    </w:p>
    <w:p w:rsidR="006F508C" w:rsidRPr="006F508C" w:rsidRDefault="006F508C" w:rsidP="006F508C">
      <w:pPr>
        <w:jc w:val="both"/>
        <w:rPr>
          <w:sz w:val="20"/>
          <w:szCs w:val="20"/>
        </w:rPr>
      </w:pPr>
      <w:r w:rsidRPr="006F508C">
        <w:rPr>
          <w:sz w:val="20"/>
          <w:szCs w:val="20"/>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Чувашской Республики, осуществляющими региональный государственный жилищный надзор;</w:t>
      </w:r>
    </w:p>
    <w:p w:rsidR="006F508C" w:rsidRPr="006F508C" w:rsidRDefault="006F508C" w:rsidP="006F508C">
      <w:pPr>
        <w:jc w:val="both"/>
        <w:rPr>
          <w:sz w:val="20"/>
          <w:szCs w:val="20"/>
        </w:rPr>
      </w:pPr>
      <w:r w:rsidRPr="006F508C">
        <w:rPr>
          <w:sz w:val="20"/>
          <w:szCs w:val="20"/>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6F508C" w:rsidRPr="006F508C" w:rsidRDefault="006F508C" w:rsidP="006F508C">
      <w:pPr>
        <w:jc w:val="both"/>
        <w:rPr>
          <w:sz w:val="20"/>
          <w:szCs w:val="20"/>
        </w:rPr>
      </w:pPr>
      <w:bookmarkStart w:id="4" w:name="sub_13"/>
      <w:r w:rsidRPr="006F508C">
        <w:rPr>
          <w:sz w:val="20"/>
          <w:szCs w:val="20"/>
        </w:rPr>
        <w:lastRenderedPageBreak/>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Аликовского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6F508C" w:rsidRPr="006F508C" w:rsidRDefault="006F508C" w:rsidP="006F508C">
      <w:pPr>
        <w:jc w:val="both"/>
        <w:rPr>
          <w:sz w:val="20"/>
          <w:szCs w:val="20"/>
        </w:rPr>
      </w:pPr>
      <w:bookmarkStart w:id="5" w:name="sub_14"/>
      <w:bookmarkEnd w:id="4"/>
      <w:r w:rsidRPr="006F508C">
        <w:rPr>
          <w:sz w:val="20"/>
          <w:szCs w:val="20"/>
        </w:rPr>
        <w:t>1.4. Целями муниципального контроля являются:</w:t>
      </w:r>
    </w:p>
    <w:bookmarkEnd w:id="5"/>
    <w:p w:rsidR="006F508C" w:rsidRPr="006F508C" w:rsidRDefault="006F508C" w:rsidP="006F508C">
      <w:pPr>
        <w:jc w:val="both"/>
        <w:rPr>
          <w:sz w:val="20"/>
          <w:szCs w:val="20"/>
        </w:rPr>
      </w:pPr>
      <w:r w:rsidRPr="006F508C">
        <w:rPr>
          <w:sz w:val="20"/>
          <w:szCs w:val="20"/>
        </w:rPr>
        <w:t>- обеспечение безопасных и комфортных условий проживания граждан в муниципальном жилищном фонде;</w:t>
      </w:r>
    </w:p>
    <w:p w:rsidR="006F508C" w:rsidRPr="006F508C" w:rsidRDefault="006F508C" w:rsidP="006F508C">
      <w:pPr>
        <w:jc w:val="both"/>
        <w:rPr>
          <w:sz w:val="20"/>
          <w:szCs w:val="20"/>
        </w:rPr>
      </w:pPr>
      <w:r w:rsidRPr="006F508C">
        <w:rPr>
          <w:sz w:val="20"/>
          <w:szCs w:val="20"/>
        </w:rPr>
        <w:t>- повышение эффективности использования и содержания жилищного фонда;</w:t>
      </w:r>
    </w:p>
    <w:p w:rsidR="006F508C" w:rsidRPr="006F508C" w:rsidRDefault="006F508C" w:rsidP="006F508C">
      <w:pPr>
        <w:jc w:val="both"/>
        <w:rPr>
          <w:sz w:val="20"/>
          <w:szCs w:val="20"/>
        </w:rPr>
      </w:pPr>
      <w:r w:rsidRPr="006F508C">
        <w:rPr>
          <w:sz w:val="20"/>
          <w:szCs w:val="20"/>
        </w:rPr>
        <w:t>- обеспечение сохранности муниципального жилищного фонда;</w:t>
      </w:r>
    </w:p>
    <w:p w:rsidR="006F508C" w:rsidRPr="006F508C" w:rsidRDefault="006F508C" w:rsidP="006F508C">
      <w:pPr>
        <w:jc w:val="both"/>
        <w:rPr>
          <w:sz w:val="20"/>
          <w:szCs w:val="20"/>
        </w:rPr>
      </w:pPr>
      <w:r w:rsidRPr="006F508C">
        <w:rPr>
          <w:sz w:val="20"/>
          <w:szCs w:val="20"/>
        </w:rPr>
        <w:t>- предупреждение процесса старения и разрушения муниципального жилищного фонда;</w:t>
      </w:r>
    </w:p>
    <w:p w:rsidR="006F508C" w:rsidRPr="006F508C" w:rsidRDefault="006F508C" w:rsidP="006F508C">
      <w:pPr>
        <w:jc w:val="both"/>
        <w:rPr>
          <w:sz w:val="20"/>
          <w:szCs w:val="20"/>
        </w:rPr>
      </w:pPr>
      <w:r w:rsidRPr="006F508C">
        <w:rPr>
          <w:sz w:val="20"/>
          <w:szCs w:val="2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F508C" w:rsidRPr="006F508C" w:rsidRDefault="006F508C" w:rsidP="006F508C">
      <w:pPr>
        <w:jc w:val="both"/>
        <w:rPr>
          <w:sz w:val="20"/>
          <w:szCs w:val="20"/>
        </w:rPr>
      </w:pPr>
      <w:r w:rsidRPr="006F508C">
        <w:rPr>
          <w:sz w:val="20"/>
          <w:szCs w:val="2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Аликовского района.</w:t>
      </w:r>
    </w:p>
    <w:p w:rsidR="006F508C" w:rsidRPr="006F508C" w:rsidRDefault="006F508C" w:rsidP="006F508C">
      <w:pPr>
        <w:jc w:val="both"/>
        <w:rPr>
          <w:sz w:val="20"/>
          <w:szCs w:val="20"/>
        </w:rPr>
      </w:pPr>
      <w:bookmarkStart w:id="6" w:name="sub_15"/>
      <w:r w:rsidRPr="006F508C">
        <w:rPr>
          <w:sz w:val="20"/>
          <w:szCs w:val="20"/>
        </w:rPr>
        <w:t>1.5. Под проверкой в настоящем порядке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F508C" w:rsidRPr="006F508C" w:rsidRDefault="006F508C" w:rsidP="006F508C">
      <w:pPr>
        <w:jc w:val="both"/>
        <w:rPr>
          <w:sz w:val="20"/>
          <w:szCs w:val="20"/>
        </w:rPr>
      </w:pPr>
      <w:bookmarkStart w:id="7" w:name="sub_16"/>
      <w:bookmarkEnd w:id="6"/>
      <w:r w:rsidRPr="006F508C">
        <w:rPr>
          <w:sz w:val="20"/>
          <w:szCs w:val="20"/>
        </w:rPr>
        <w:t xml:space="preserve">1.6. </w:t>
      </w:r>
      <w:proofErr w:type="gramStart"/>
      <w:r w:rsidRPr="006F508C">
        <w:rPr>
          <w:sz w:val="20"/>
          <w:szCs w:val="20"/>
        </w:rPr>
        <w:t>Под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гражданами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w:t>
      </w:r>
      <w:proofErr w:type="gramEnd"/>
      <w:r w:rsidRPr="006F508C">
        <w:rPr>
          <w:sz w:val="20"/>
          <w:szCs w:val="20"/>
        </w:rPr>
        <w:t>,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F508C" w:rsidRPr="006F508C" w:rsidRDefault="006F508C" w:rsidP="006F508C">
      <w:pPr>
        <w:jc w:val="both"/>
        <w:rPr>
          <w:sz w:val="20"/>
          <w:szCs w:val="20"/>
        </w:rPr>
      </w:pPr>
      <w:bookmarkStart w:id="8" w:name="sub_17"/>
      <w:bookmarkEnd w:id="7"/>
      <w:r w:rsidRPr="006F508C">
        <w:rPr>
          <w:sz w:val="20"/>
          <w:szCs w:val="20"/>
        </w:rPr>
        <w:t>1.7.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Чувашской Республики, осуществляющими региональный государственный жилищный надзор, осуществляется в соответствии с законодательством Чувашской Республики.</w:t>
      </w:r>
    </w:p>
    <w:bookmarkEnd w:id="8"/>
    <w:p w:rsidR="006F508C" w:rsidRPr="006F508C" w:rsidRDefault="006F508C" w:rsidP="006F508C">
      <w:pPr>
        <w:jc w:val="both"/>
        <w:rPr>
          <w:sz w:val="20"/>
          <w:szCs w:val="20"/>
        </w:rPr>
      </w:pPr>
      <w:r w:rsidRPr="006F508C">
        <w:rPr>
          <w:sz w:val="20"/>
          <w:szCs w:val="2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6F508C" w:rsidRPr="006F508C" w:rsidRDefault="006F508C" w:rsidP="006F508C">
      <w:pPr>
        <w:jc w:val="both"/>
        <w:rPr>
          <w:sz w:val="20"/>
          <w:szCs w:val="20"/>
        </w:rPr>
      </w:pPr>
      <w:bookmarkStart w:id="9" w:name="sub_18"/>
      <w:r w:rsidRPr="006F508C">
        <w:rPr>
          <w:sz w:val="20"/>
          <w:szCs w:val="20"/>
        </w:rPr>
        <w:t>1.8. Объектом муниципального жилищного контроля является жилищный фонд, находящийся в муниципальной собственности, расположенный на территории Аликовского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Чувашской Республики.</w:t>
      </w:r>
    </w:p>
    <w:p w:rsidR="006F508C" w:rsidRPr="006F508C" w:rsidRDefault="006F508C" w:rsidP="006F508C">
      <w:pPr>
        <w:jc w:val="both"/>
        <w:rPr>
          <w:sz w:val="20"/>
          <w:szCs w:val="20"/>
        </w:rPr>
      </w:pPr>
      <w:bookmarkStart w:id="10" w:name="sub_19"/>
      <w:bookmarkEnd w:id="9"/>
      <w:r w:rsidRPr="006F508C">
        <w:rPr>
          <w:sz w:val="20"/>
          <w:szCs w:val="20"/>
        </w:rPr>
        <w:t>1.9. Органом местного самоуправления, уполномоченным на осуществление мероприятий по муниципальному жилищному контролю, является отдел по строительству, ЖКХ, дорожному хозяйству, транспорту и связи   администрации Аликовского района (далее - орган муниципального жилищного контроля).</w:t>
      </w:r>
    </w:p>
    <w:p w:rsidR="006F508C" w:rsidRPr="006F508C" w:rsidRDefault="006F508C" w:rsidP="006F508C">
      <w:pPr>
        <w:jc w:val="both"/>
        <w:rPr>
          <w:sz w:val="20"/>
          <w:szCs w:val="20"/>
        </w:rPr>
      </w:pPr>
      <w:bookmarkStart w:id="11" w:name="sub_110"/>
      <w:bookmarkEnd w:id="10"/>
      <w:r w:rsidRPr="006F508C">
        <w:rPr>
          <w:sz w:val="20"/>
          <w:szCs w:val="20"/>
        </w:rPr>
        <w:t>1.10. На официальном сайте Аликовского района размещается следующая информация:</w:t>
      </w:r>
    </w:p>
    <w:bookmarkEnd w:id="11"/>
    <w:p w:rsidR="006F508C" w:rsidRPr="006F508C" w:rsidRDefault="006F508C" w:rsidP="006F508C">
      <w:pPr>
        <w:jc w:val="both"/>
        <w:rPr>
          <w:sz w:val="20"/>
          <w:szCs w:val="20"/>
        </w:rPr>
      </w:pPr>
      <w:r w:rsidRPr="006F508C">
        <w:rPr>
          <w:sz w:val="20"/>
          <w:szCs w:val="20"/>
        </w:rPr>
        <w:t>- должностные лица, осуществляющие муниципальный жилищный контроль;</w:t>
      </w:r>
    </w:p>
    <w:p w:rsidR="006F508C" w:rsidRPr="006F508C" w:rsidRDefault="006F508C" w:rsidP="006F508C">
      <w:pPr>
        <w:jc w:val="both"/>
        <w:rPr>
          <w:sz w:val="20"/>
          <w:szCs w:val="20"/>
        </w:rPr>
      </w:pPr>
      <w:r w:rsidRPr="006F508C">
        <w:rPr>
          <w:sz w:val="20"/>
          <w:szCs w:val="20"/>
        </w:rPr>
        <w:t>- текст настоящего порядка;</w:t>
      </w:r>
    </w:p>
    <w:p w:rsidR="006F508C" w:rsidRPr="006F508C" w:rsidRDefault="006F508C" w:rsidP="006F508C">
      <w:pPr>
        <w:jc w:val="both"/>
        <w:rPr>
          <w:sz w:val="20"/>
          <w:szCs w:val="20"/>
        </w:rPr>
      </w:pPr>
      <w:r w:rsidRPr="006F508C">
        <w:rPr>
          <w:sz w:val="20"/>
          <w:szCs w:val="20"/>
        </w:rPr>
        <w:t>- утвержденные ежегодные планы проведения плановых проверок;</w:t>
      </w:r>
    </w:p>
    <w:p w:rsidR="006F508C" w:rsidRPr="006F508C" w:rsidRDefault="006F508C" w:rsidP="006F508C">
      <w:pPr>
        <w:jc w:val="both"/>
        <w:rPr>
          <w:sz w:val="20"/>
          <w:szCs w:val="20"/>
        </w:rPr>
      </w:pPr>
      <w:r w:rsidRPr="006F508C">
        <w:rPr>
          <w:sz w:val="20"/>
          <w:szCs w:val="20"/>
        </w:rPr>
        <w:t>- порядок информирования о ходе исполнения муниципальной функции;</w:t>
      </w:r>
    </w:p>
    <w:p w:rsidR="006F508C" w:rsidRPr="006F508C" w:rsidRDefault="006F508C" w:rsidP="006F508C">
      <w:pPr>
        <w:jc w:val="both"/>
        <w:rPr>
          <w:sz w:val="20"/>
          <w:szCs w:val="20"/>
        </w:rPr>
      </w:pPr>
      <w:r w:rsidRPr="006F508C">
        <w:rPr>
          <w:sz w:val="20"/>
          <w:szCs w:val="20"/>
        </w:rPr>
        <w:t>- порядок обжалования решений, действия или бездействия должностных лиц органа.</w:t>
      </w:r>
    </w:p>
    <w:p w:rsidR="006F508C" w:rsidRPr="006F508C" w:rsidRDefault="006F508C" w:rsidP="006F508C">
      <w:pPr>
        <w:jc w:val="both"/>
        <w:rPr>
          <w:sz w:val="20"/>
          <w:szCs w:val="20"/>
        </w:rPr>
      </w:pPr>
      <w:bookmarkStart w:id="12" w:name="sub_111"/>
      <w:r w:rsidRPr="006F508C">
        <w:rPr>
          <w:sz w:val="20"/>
          <w:szCs w:val="20"/>
        </w:rPr>
        <w:t>1.11. 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bookmarkEnd w:id="12"/>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3" w:name="sub_1002"/>
      <w:r w:rsidRPr="006F508C">
        <w:rPr>
          <w:sz w:val="20"/>
          <w:szCs w:val="20"/>
        </w:rPr>
        <w:t>2. Организация проверки</w:t>
      </w:r>
    </w:p>
    <w:bookmarkEnd w:id="13"/>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14" w:name="sub_21"/>
      <w:r w:rsidRPr="006F508C">
        <w:rPr>
          <w:sz w:val="20"/>
          <w:szCs w:val="20"/>
        </w:rPr>
        <w:t>2.1. Проверка проводится на основании распоряжения администрации Аликовского района.</w:t>
      </w:r>
    </w:p>
    <w:p w:rsidR="006F508C" w:rsidRPr="006F508C" w:rsidRDefault="006F508C" w:rsidP="006F508C">
      <w:pPr>
        <w:jc w:val="both"/>
        <w:rPr>
          <w:sz w:val="20"/>
          <w:szCs w:val="20"/>
        </w:rPr>
      </w:pPr>
      <w:bookmarkStart w:id="15" w:name="sub_22"/>
      <w:bookmarkEnd w:id="14"/>
      <w:r w:rsidRPr="006F508C">
        <w:rPr>
          <w:sz w:val="20"/>
          <w:szCs w:val="20"/>
        </w:rPr>
        <w:t>2.2. Заверенные печатью копии распоряжения администрации Аликовского района вручаются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bookmarkEnd w:id="15"/>
    <w:p w:rsidR="006F508C" w:rsidRPr="006F508C" w:rsidRDefault="006F508C" w:rsidP="006F508C">
      <w:pPr>
        <w:jc w:val="both"/>
        <w:rPr>
          <w:sz w:val="20"/>
          <w:szCs w:val="20"/>
        </w:rPr>
      </w:pPr>
      <w:r w:rsidRPr="006F508C">
        <w:rPr>
          <w:sz w:val="20"/>
          <w:szCs w:val="20"/>
        </w:rPr>
        <w:t>По требованию подлежащих проверке лиц, должностные лица органа муниципального жилищного контроля в целях подтверждения своих полномочий представляют заверенную печатью выдержку из Положения об отделе по строительству, ЖКХ, дорожному хозяйству, транспорту и связи Аликовского района, содержащую перечень полномочий органа муниципального жилищного контроля.</w:t>
      </w:r>
    </w:p>
    <w:p w:rsidR="006F508C" w:rsidRPr="006F508C" w:rsidRDefault="006F508C" w:rsidP="006F508C">
      <w:pPr>
        <w:jc w:val="both"/>
        <w:rPr>
          <w:sz w:val="20"/>
          <w:szCs w:val="20"/>
        </w:rPr>
      </w:pPr>
      <w:r w:rsidRPr="006F508C">
        <w:rPr>
          <w:sz w:val="20"/>
          <w:szCs w:val="2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органа муниципального </w:t>
      </w:r>
      <w:r w:rsidRPr="006F508C">
        <w:rPr>
          <w:sz w:val="20"/>
          <w:szCs w:val="20"/>
        </w:rPr>
        <w:lastRenderedPageBreak/>
        <w:t>жилищного контроля обязаны ознакомить подлежащих проверке лиц с настоящим порядком и административным регламентом по осуществлению муниципального жилищного контроля в Аликовском районе.</w:t>
      </w:r>
    </w:p>
    <w:p w:rsidR="006F508C" w:rsidRPr="006F508C" w:rsidRDefault="006F508C" w:rsidP="006F508C">
      <w:pPr>
        <w:jc w:val="both"/>
        <w:rPr>
          <w:sz w:val="20"/>
          <w:szCs w:val="20"/>
        </w:rPr>
      </w:pPr>
      <w:bookmarkStart w:id="16" w:name="sub_23"/>
      <w:r w:rsidRPr="006F508C">
        <w:rPr>
          <w:sz w:val="20"/>
          <w:szCs w:val="20"/>
        </w:rPr>
        <w:t xml:space="preserve">2.3. При проведении проверки специалисты органа муниципального жилищного контроля не вправе осуществлять действия, входящие в перечень ограничений, указанных в </w:t>
      </w:r>
      <w:r w:rsidRPr="006F508C">
        <w:rPr>
          <w:rStyle w:val="af1"/>
          <w:color w:val="auto"/>
        </w:rPr>
        <w:t>статье 15</w:t>
      </w:r>
      <w:r w:rsidRPr="006F508C">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6"/>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7" w:name="sub_1003"/>
      <w:r w:rsidRPr="006F508C">
        <w:rPr>
          <w:sz w:val="20"/>
          <w:szCs w:val="20"/>
        </w:rPr>
        <w:t>3. Организация и проведение плановой проверки</w:t>
      </w:r>
    </w:p>
    <w:bookmarkEnd w:id="17"/>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18" w:name="sub_31"/>
      <w:r w:rsidRPr="006F508C">
        <w:rPr>
          <w:sz w:val="20"/>
          <w:szCs w:val="20"/>
        </w:rPr>
        <w:t>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508C" w:rsidRPr="006F508C" w:rsidRDefault="006F508C" w:rsidP="006F508C">
      <w:pPr>
        <w:jc w:val="both"/>
        <w:rPr>
          <w:sz w:val="20"/>
          <w:szCs w:val="20"/>
        </w:rPr>
      </w:pPr>
      <w:bookmarkStart w:id="19" w:name="sub_32"/>
      <w:bookmarkEnd w:id="18"/>
      <w:r w:rsidRPr="006F508C">
        <w:rPr>
          <w:sz w:val="20"/>
          <w:szCs w:val="20"/>
        </w:rPr>
        <w:t>3.2. Плановые проверки проводятся на основании разрабатываемых органом муниципального жилищного контроля в соответствии с их полномочиями ежегодных планов.</w:t>
      </w:r>
    </w:p>
    <w:p w:rsidR="006F508C" w:rsidRPr="006F508C" w:rsidRDefault="006F508C" w:rsidP="006F508C">
      <w:pPr>
        <w:jc w:val="both"/>
        <w:rPr>
          <w:sz w:val="20"/>
          <w:szCs w:val="20"/>
        </w:rPr>
      </w:pPr>
      <w:bookmarkStart w:id="20" w:name="sub_33"/>
      <w:bookmarkEnd w:id="19"/>
      <w:r w:rsidRPr="006F508C">
        <w:rPr>
          <w:sz w:val="20"/>
          <w:szCs w:val="20"/>
        </w:rPr>
        <w:t>3.3. Основанием для включения плановой проверки в ежегодный план проведения плановых проверок является истечение одного года со дня:</w:t>
      </w:r>
    </w:p>
    <w:p w:rsidR="006F508C" w:rsidRPr="006F508C" w:rsidRDefault="006F508C" w:rsidP="006F508C">
      <w:pPr>
        <w:jc w:val="both"/>
        <w:rPr>
          <w:sz w:val="20"/>
          <w:szCs w:val="20"/>
        </w:rPr>
      </w:pPr>
      <w:bookmarkStart w:id="21" w:name="sub_331"/>
      <w:bookmarkEnd w:id="20"/>
      <w:proofErr w:type="gramStart"/>
      <w:r w:rsidRPr="006F508C">
        <w:rPr>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F508C" w:rsidRPr="006F508C" w:rsidRDefault="006F508C" w:rsidP="006F508C">
      <w:pPr>
        <w:jc w:val="both"/>
        <w:rPr>
          <w:sz w:val="20"/>
          <w:szCs w:val="20"/>
        </w:rPr>
      </w:pPr>
      <w:bookmarkStart w:id="22" w:name="sub_332"/>
      <w:bookmarkEnd w:id="21"/>
      <w:r w:rsidRPr="006F508C">
        <w:rPr>
          <w:sz w:val="20"/>
          <w:szCs w:val="20"/>
        </w:rPr>
        <w:t>2) окончания проведения последней плановой проверки юридического лица, индивидуального предпринимателя.</w:t>
      </w:r>
    </w:p>
    <w:p w:rsidR="006F508C" w:rsidRPr="006F508C" w:rsidRDefault="006F508C" w:rsidP="006F508C">
      <w:pPr>
        <w:jc w:val="both"/>
        <w:rPr>
          <w:sz w:val="20"/>
          <w:szCs w:val="20"/>
        </w:rPr>
      </w:pPr>
      <w:bookmarkStart w:id="23" w:name="sub_34"/>
      <w:bookmarkEnd w:id="22"/>
      <w:r w:rsidRPr="006F508C">
        <w:rPr>
          <w:sz w:val="20"/>
          <w:szCs w:val="20"/>
        </w:rPr>
        <w:t>3.4. В срок до 01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w:t>
      </w:r>
    </w:p>
    <w:p w:rsidR="006F508C" w:rsidRPr="006F508C" w:rsidRDefault="006F508C" w:rsidP="006F508C">
      <w:pPr>
        <w:jc w:val="both"/>
        <w:rPr>
          <w:sz w:val="20"/>
          <w:szCs w:val="20"/>
        </w:rPr>
      </w:pPr>
      <w:bookmarkStart w:id="24" w:name="sub_35"/>
      <w:bookmarkEnd w:id="23"/>
      <w:r w:rsidRPr="006F508C">
        <w:rPr>
          <w:sz w:val="20"/>
          <w:szCs w:val="20"/>
        </w:rPr>
        <w:t>3.5. Прокуратура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01 октября года, предшествующего году проведения плановых проверок, вносит предложения администрации Аликовского района о проведении совместных плановых проверок.</w:t>
      </w:r>
    </w:p>
    <w:p w:rsidR="006F508C" w:rsidRPr="006F508C" w:rsidRDefault="006F508C" w:rsidP="006F508C">
      <w:pPr>
        <w:jc w:val="both"/>
        <w:rPr>
          <w:sz w:val="20"/>
          <w:szCs w:val="20"/>
        </w:rPr>
      </w:pPr>
      <w:bookmarkStart w:id="25" w:name="sub_36"/>
      <w:bookmarkEnd w:id="24"/>
      <w:r w:rsidRPr="006F508C">
        <w:rPr>
          <w:sz w:val="20"/>
          <w:szCs w:val="20"/>
        </w:rPr>
        <w:t>3.6. Орган муниципального жилищного контроля рассматривает предложения прокуратуры и по итогам их рассмотрения направляет в прокуратуру в срок до 01 ноября года, предшествующего году проведения плановых проверок, утвержденные ежегодные планы проведения плановых проверок.</w:t>
      </w:r>
    </w:p>
    <w:p w:rsidR="006F508C" w:rsidRPr="006F508C" w:rsidRDefault="006F508C" w:rsidP="006F508C">
      <w:pPr>
        <w:jc w:val="both"/>
        <w:rPr>
          <w:sz w:val="20"/>
          <w:szCs w:val="20"/>
        </w:rPr>
      </w:pPr>
      <w:bookmarkStart w:id="26" w:name="sub_37"/>
      <w:bookmarkEnd w:id="25"/>
      <w:r w:rsidRPr="006F508C">
        <w:rPr>
          <w:sz w:val="20"/>
          <w:szCs w:val="20"/>
        </w:rPr>
        <w:t xml:space="preserve">3.7. 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6F508C">
        <w:rPr>
          <w:sz w:val="20"/>
          <w:szCs w:val="20"/>
        </w:rPr>
        <w:t>позднее</w:t>
      </w:r>
      <w:proofErr w:type="gramEnd"/>
      <w:r w:rsidRPr="006F508C">
        <w:rPr>
          <w:sz w:val="20"/>
          <w:szCs w:val="20"/>
        </w:rPr>
        <w:t xml:space="preserve"> чем за три рабочих дня до начала ее проведения посредством направления копии распоряжения администрации Аликовского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6F508C">
        <w:rPr>
          <w:rStyle w:val="af1"/>
          <w:color w:val="auto"/>
        </w:rPr>
        <w:t>квалифицированной электронной подписью</w:t>
      </w:r>
      <w:r w:rsidRPr="006F508C">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F508C">
        <w:rPr>
          <w:sz w:val="20"/>
          <w:szCs w:val="20"/>
        </w:rPr>
        <w:t>предпринимателей</w:t>
      </w:r>
      <w:proofErr w:type="gramEnd"/>
      <w:r w:rsidRPr="006F508C">
        <w:rPr>
          <w:sz w:val="20"/>
          <w:szCs w:val="20"/>
        </w:rPr>
        <w:t xml:space="preserve">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bookmarkEnd w:id="26"/>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27" w:name="sub_1004"/>
      <w:r w:rsidRPr="006F508C">
        <w:rPr>
          <w:sz w:val="20"/>
          <w:szCs w:val="20"/>
        </w:rPr>
        <w:t>4. Организация и проведение внеплановой проверки</w:t>
      </w:r>
    </w:p>
    <w:bookmarkEnd w:id="27"/>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28" w:name="sub_41"/>
      <w:r w:rsidRPr="006F508C">
        <w:rPr>
          <w:sz w:val="20"/>
          <w:szCs w:val="20"/>
        </w:rPr>
        <w:t xml:space="preserve">4.1. </w:t>
      </w:r>
      <w:proofErr w:type="gramStart"/>
      <w:r w:rsidRPr="006F508C">
        <w:rPr>
          <w:sz w:val="20"/>
          <w:szCs w:val="20"/>
        </w:rPr>
        <w:t>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6F508C">
        <w:rPr>
          <w:sz w:val="20"/>
          <w:szCs w:val="20"/>
        </w:rPr>
        <w:t xml:space="preserve"> вреда.</w:t>
      </w:r>
    </w:p>
    <w:p w:rsidR="006F508C" w:rsidRPr="006F508C" w:rsidRDefault="006F508C" w:rsidP="006F508C">
      <w:pPr>
        <w:jc w:val="both"/>
        <w:rPr>
          <w:sz w:val="20"/>
          <w:szCs w:val="20"/>
        </w:rPr>
      </w:pPr>
      <w:bookmarkStart w:id="29" w:name="sub_42"/>
      <w:bookmarkEnd w:id="28"/>
      <w:r w:rsidRPr="006F508C">
        <w:rPr>
          <w:sz w:val="20"/>
          <w:szCs w:val="20"/>
        </w:rPr>
        <w:t>4.2. Основанием для проведения внеплановой проверки является:</w:t>
      </w:r>
    </w:p>
    <w:p w:rsidR="006F508C" w:rsidRPr="006F508C" w:rsidRDefault="006F508C" w:rsidP="006F508C">
      <w:pPr>
        <w:jc w:val="both"/>
        <w:rPr>
          <w:sz w:val="20"/>
          <w:szCs w:val="20"/>
        </w:rPr>
      </w:pPr>
      <w:bookmarkStart w:id="30" w:name="sub_421"/>
      <w:bookmarkEnd w:id="29"/>
      <w:r w:rsidRPr="006F508C">
        <w:rPr>
          <w:sz w:val="20"/>
          <w:szCs w:val="20"/>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508C" w:rsidRPr="006F508C" w:rsidRDefault="006F508C" w:rsidP="006F508C">
      <w:pPr>
        <w:jc w:val="both"/>
        <w:rPr>
          <w:sz w:val="20"/>
          <w:szCs w:val="20"/>
        </w:rPr>
      </w:pPr>
      <w:bookmarkStart w:id="31" w:name="sub_4211"/>
      <w:bookmarkEnd w:id="30"/>
      <w:proofErr w:type="gramStart"/>
      <w:r w:rsidRPr="006F508C">
        <w:rPr>
          <w:sz w:val="20"/>
          <w:szCs w:val="20"/>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F508C" w:rsidRPr="006F508C" w:rsidRDefault="006F508C" w:rsidP="006F508C">
      <w:pPr>
        <w:jc w:val="both"/>
        <w:rPr>
          <w:sz w:val="20"/>
          <w:szCs w:val="20"/>
        </w:rPr>
      </w:pPr>
      <w:bookmarkStart w:id="32" w:name="sub_422"/>
      <w:bookmarkEnd w:id="31"/>
      <w:proofErr w:type="gramStart"/>
      <w:r w:rsidRPr="006F508C">
        <w:rPr>
          <w:sz w:val="20"/>
          <w:szCs w:val="20"/>
        </w:rPr>
        <w:t xml:space="preserve">2) мотивированное представление должностного лица органа государственного контроля (надзора),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w:t>
      </w:r>
      <w:r w:rsidRPr="006F508C">
        <w:rPr>
          <w:sz w:val="20"/>
          <w:szCs w:val="20"/>
        </w:rPr>
        <w:lastRenderedPageBreak/>
        <w:t>юридических лиц, информации от органов государственной власти, органов местного самоуправления</w:t>
      </w:r>
      <w:proofErr w:type="gramEnd"/>
      <w:r w:rsidRPr="006F508C">
        <w:rPr>
          <w:sz w:val="20"/>
          <w:szCs w:val="20"/>
        </w:rPr>
        <w:t>, из средств массовой информации о следующих фактах:</w:t>
      </w:r>
    </w:p>
    <w:p w:rsidR="006F508C" w:rsidRPr="006F508C" w:rsidRDefault="006F508C" w:rsidP="006F508C">
      <w:pPr>
        <w:jc w:val="both"/>
        <w:rPr>
          <w:sz w:val="20"/>
          <w:szCs w:val="20"/>
        </w:rPr>
      </w:pPr>
      <w:bookmarkStart w:id="33" w:name="sub_4221"/>
      <w:bookmarkEnd w:id="32"/>
      <w:proofErr w:type="gramStart"/>
      <w:r w:rsidRPr="006F508C">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F508C">
        <w:rPr>
          <w:sz w:val="20"/>
          <w:szCs w:val="20"/>
        </w:rPr>
        <w:t xml:space="preserve"> государства, а также угрозы чрезвычайных ситуаций природного и техногенного характера;</w:t>
      </w:r>
    </w:p>
    <w:p w:rsidR="006F508C" w:rsidRPr="006F508C" w:rsidRDefault="006F508C" w:rsidP="006F508C">
      <w:pPr>
        <w:jc w:val="both"/>
        <w:rPr>
          <w:sz w:val="20"/>
          <w:szCs w:val="20"/>
        </w:rPr>
      </w:pPr>
      <w:bookmarkStart w:id="34" w:name="sub_4222"/>
      <w:bookmarkEnd w:id="33"/>
      <w:proofErr w:type="gramStart"/>
      <w:r w:rsidRPr="006F508C">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F508C">
        <w:rPr>
          <w:sz w:val="20"/>
          <w:szCs w:val="20"/>
        </w:rPr>
        <w:t xml:space="preserve"> также возникновение чрезвычайных ситуаций природного и техногенного характера;</w:t>
      </w:r>
    </w:p>
    <w:p w:rsidR="006F508C" w:rsidRPr="006F508C" w:rsidRDefault="006F508C" w:rsidP="006F508C">
      <w:pPr>
        <w:jc w:val="both"/>
        <w:rPr>
          <w:sz w:val="20"/>
          <w:szCs w:val="20"/>
        </w:rPr>
      </w:pPr>
      <w:bookmarkStart w:id="35" w:name="sub_4223"/>
      <w:bookmarkEnd w:id="34"/>
      <w:r w:rsidRPr="006F508C">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6F508C">
        <w:rPr>
          <w:sz w:val="20"/>
          <w:szCs w:val="20"/>
        </w:rPr>
        <w:t>;"</w:t>
      </w:r>
      <w:proofErr w:type="gramEnd"/>
      <w:r w:rsidRPr="006F508C">
        <w:rPr>
          <w:sz w:val="20"/>
          <w:szCs w:val="20"/>
        </w:rPr>
        <w:t>.</w:t>
      </w:r>
    </w:p>
    <w:p w:rsidR="006F508C" w:rsidRPr="006F508C" w:rsidRDefault="006F508C" w:rsidP="006F508C">
      <w:pPr>
        <w:pStyle w:val="af6"/>
        <w:rPr>
          <w:rFonts w:ascii="Times New Roman" w:hAnsi="Times New Roman" w:cs="Times New Roman"/>
          <w:color w:val="auto"/>
        </w:rPr>
      </w:pPr>
      <w:bookmarkStart w:id="36" w:name="sub_4220"/>
      <w:bookmarkEnd w:id="35"/>
      <w:r w:rsidRPr="006F508C">
        <w:rPr>
          <w:rFonts w:ascii="Times New Roman" w:hAnsi="Times New Roman" w:cs="Times New Roman"/>
          <w:color w:val="auto"/>
        </w:rPr>
        <w:t>ГАРАНТ:</w:t>
      </w:r>
    </w:p>
    <w:bookmarkEnd w:id="36"/>
    <w:p w:rsidR="006F508C" w:rsidRPr="006F508C" w:rsidRDefault="006F508C" w:rsidP="006F508C">
      <w:pPr>
        <w:pStyle w:val="af6"/>
        <w:rPr>
          <w:rFonts w:ascii="Times New Roman" w:hAnsi="Times New Roman" w:cs="Times New Roman"/>
          <w:color w:val="auto"/>
        </w:rPr>
      </w:pPr>
      <w:r w:rsidRPr="006F508C">
        <w:rPr>
          <w:rFonts w:ascii="Times New Roman" w:hAnsi="Times New Roman" w:cs="Times New Roman"/>
          <w:color w:val="auto"/>
        </w:rPr>
        <w:t>Нумерация подпунктов приводится в соответствии с источником</w:t>
      </w:r>
    </w:p>
    <w:p w:rsidR="006F508C" w:rsidRPr="006F508C" w:rsidRDefault="006F508C" w:rsidP="006F508C">
      <w:pPr>
        <w:jc w:val="both"/>
        <w:rPr>
          <w:sz w:val="20"/>
          <w:szCs w:val="20"/>
        </w:rPr>
      </w:pPr>
      <w:r w:rsidRPr="006F508C">
        <w:rPr>
          <w:sz w:val="20"/>
          <w:szCs w:val="20"/>
        </w:rPr>
        <w:t>2) Поступление в органы государственного контроля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08C" w:rsidRPr="006F508C" w:rsidRDefault="006F508C" w:rsidP="006F508C">
      <w:pPr>
        <w:jc w:val="both"/>
        <w:rPr>
          <w:sz w:val="20"/>
          <w:szCs w:val="20"/>
        </w:rPr>
      </w:pPr>
      <w:bookmarkStart w:id="37" w:name="sub_42201"/>
      <w:r w:rsidRPr="006F508C">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508C" w:rsidRPr="006F508C" w:rsidRDefault="006F508C" w:rsidP="006F508C">
      <w:pPr>
        <w:jc w:val="both"/>
        <w:rPr>
          <w:sz w:val="20"/>
          <w:szCs w:val="20"/>
        </w:rPr>
      </w:pPr>
      <w:bookmarkStart w:id="38" w:name="sub_42202"/>
      <w:bookmarkEnd w:id="37"/>
      <w:r w:rsidRPr="006F508C">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508C" w:rsidRPr="006F508C" w:rsidRDefault="006F508C" w:rsidP="006F508C">
      <w:pPr>
        <w:jc w:val="both"/>
        <w:rPr>
          <w:sz w:val="20"/>
          <w:szCs w:val="20"/>
        </w:rPr>
      </w:pPr>
      <w:bookmarkStart w:id="39" w:name="sub_42203"/>
      <w:bookmarkEnd w:id="38"/>
      <w:r w:rsidRPr="006F508C">
        <w:rPr>
          <w:sz w:val="20"/>
          <w:szCs w:val="20"/>
        </w:rPr>
        <w:t>в) нарушение прав потребителей (в случае обращения граждан, права которых нарушены).</w:t>
      </w:r>
    </w:p>
    <w:p w:rsidR="006F508C" w:rsidRPr="006F508C" w:rsidRDefault="006F508C" w:rsidP="006F508C">
      <w:pPr>
        <w:jc w:val="both"/>
        <w:rPr>
          <w:sz w:val="20"/>
          <w:szCs w:val="20"/>
        </w:rPr>
      </w:pPr>
      <w:bookmarkStart w:id="40" w:name="sub_423"/>
      <w:bookmarkEnd w:id="39"/>
      <w:r w:rsidRPr="006F508C">
        <w:rPr>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508C" w:rsidRPr="006F508C" w:rsidRDefault="006F508C" w:rsidP="006F508C">
      <w:pPr>
        <w:jc w:val="both"/>
        <w:rPr>
          <w:sz w:val="20"/>
          <w:szCs w:val="20"/>
        </w:rPr>
      </w:pPr>
      <w:bookmarkStart w:id="41" w:name="sub_424"/>
      <w:bookmarkEnd w:id="40"/>
      <w:proofErr w:type="gramStart"/>
      <w:r w:rsidRPr="006F508C">
        <w:rPr>
          <w:sz w:val="20"/>
          <w:szCs w:val="20"/>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6F508C">
        <w:rPr>
          <w:sz w:val="20"/>
          <w:szCs w:val="20"/>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r w:rsidRPr="006F508C">
        <w:rPr>
          <w:rStyle w:val="af1"/>
          <w:color w:val="auto"/>
        </w:rPr>
        <w:t>частью 2 статьи 162</w:t>
      </w:r>
      <w:r w:rsidRPr="006F508C">
        <w:rPr>
          <w:sz w:val="20"/>
          <w:szCs w:val="20"/>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F508C" w:rsidRPr="006F508C" w:rsidRDefault="006F508C" w:rsidP="006F508C">
      <w:pPr>
        <w:jc w:val="both"/>
        <w:rPr>
          <w:sz w:val="20"/>
          <w:szCs w:val="20"/>
        </w:rPr>
      </w:pPr>
      <w:bookmarkStart w:id="42" w:name="sub_43"/>
      <w:bookmarkEnd w:id="41"/>
      <w:r w:rsidRPr="006F508C">
        <w:rPr>
          <w:sz w:val="20"/>
          <w:szCs w:val="20"/>
        </w:rPr>
        <w:t xml:space="preserve">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Pr="006F508C">
        <w:rPr>
          <w:rStyle w:val="af1"/>
          <w:color w:val="auto"/>
        </w:rPr>
        <w:t>пункте 4.2</w:t>
      </w:r>
      <w:r w:rsidRPr="006F508C">
        <w:rPr>
          <w:sz w:val="20"/>
          <w:szCs w:val="20"/>
        </w:rPr>
        <w:t xml:space="preserve"> настоящего порядка, не могут служить основанием для проведения внеплановой проверки. В случае</w:t>
      </w:r>
      <w:proofErr w:type="gramStart"/>
      <w:r w:rsidRPr="006F508C">
        <w:rPr>
          <w:sz w:val="20"/>
          <w:szCs w:val="20"/>
        </w:rPr>
        <w:t>,</w:t>
      </w:r>
      <w:proofErr w:type="gramEnd"/>
      <w:r w:rsidRPr="006F508C">
        <w:rPr>
          <w:sz w:val="20"/>
          <w:szCs w:val="20"/>
        </w:rPr>
        <w:t xml:space="preserve"> если изложенная в обращении или заявлении информация может в соответствии с пунктом 4.2 настоящего порядка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F508C">
        <w:rPr>
          <w:sz w:val="20"/>
          <w:szCs w:val="20"/>
        </w:rPr>
        <w:t>ии и ау</w:t>
      </w:r>
      <w:proofErr w:type="gramEnd"/>
      <w:r w:rsidRPr="006F508C">
        <w:rPr>
          <w:sz w:val="20"/>
          <w:szCs w:val="20"/>
        </w:rPr>
        <w:t>тентификации.</w:t>
      </w:r>
    </w:p>
    <w:p w:rsidR="006F508C" w:rsidRPr="006F508C" w:rsidRDefault="006F508C" w:rsidP="006F508C">
      <w:pPr>
        <w:jc w:val="both"/>
        <w:rPr>
          <w:sz w:val="20"/>
          <w:szCs w:val="20"/>
        </w:rPr>
      </w:pPr>
      <w:bookmarkStart w:id="43" w:name="sub_44"/>
      <w:bookmarkEnd w:id="42"/>
      <w:r w:rsidRPr="006F508C">
        <w:rPr>
          <w:sz w:val="20"/>
          <w:szCs w:val="20"/>
        </w:rPr>
        <w:t xml:space="preserve">4.4. Внеплановая проверка проводится в форме документарной проверки и (или) выездной проверки в порядке, установленном соответственно </w:t>
      </w:r>
      <w:r w:rsidRPr="006F508C">
        <w:rPr>
          <w:rStyle w:val="af1"/>
          <w:color w:val="auto"/>
        </w:rPr>
        <w:t>разделами 5</w:t>
      </w:r>
      <w:r w:rsidRPr="006F508C">
        <w:rPr>
          <w:sz w:val="20"/>
          <w:szCs w:val="20"/>
        </w:rPr>
        <w:t xml:space="preserve"> и </w:t>
      </w:r>
      <w:hyperlink w:anchor="sub_1006" w:history="1">
        <w:r w:rsidRPr="006F508C">
          <w:rPr>
            <w:rStyle w:val="af1"/>
            <w:color w:val="auto"/>
          </w:rPr>
          <w:t>6</w:t>
        </w:r>
      </w:hyperlink>
      <w:r w:rsidRPr="006F508C">
        <w:rPr>
          <w:sz w:val="20"/>
          <w:szCs w:val="20"/>
        </w:rPr>
        <w:t xml:space="preserve"> настоящего порядка.</w:t>
      </w:r>
    </w:p>
    <w:p w:rsidR="006F508C" w:rsidRPr="006F508C" w:rsidRDefault="006F508C" w:rsidP="006F508C">
      <w:pPr>
        <w:jc w:val="both"/>
        <w:rPr>
          <w:sz w:val="20"/>
          <w:szCs w:val="20"/>
        </w:rPr>
      </w:pPr>
      <w:bookmarkStart w:id="44" w:name="sub_45"/>
      <w:bookmarkEnd w:id="43"/>
      <w:r w:rsidRPr="006F508C">
        <w:rPr>
          <w:sz w:val="20"/>
          <w:szCs w:val="20"/>
        </w:rPr>
        <w:t xml:space="preserve">4.5. Внеплановая выездная проверка юридических лиц, индивидуальных предпринимателей может быть проведена по основаниям, указанным в </w:t>
      </w:r>
      <w:r w:rsidRPr="006F508C">
        <w:rPr>
          <w:rStyle w:val="af1"/>
          <w:color w:val="auto"/>
        </w:rPr>
        <w:t>абзацах «а»</w:t>
      </w:r>
      <w:r w:rsidRPr="006F508C">
        <w:rPr>
          <w:sz w:val="20"/>
          <w:szCs w:val="20"/>
        </w:rPr>
        <w:t xml:space="preserve"> и </w:t>
      </w:r>
      <w:r w:rsidRPr="006F508C">
        <w:rPr>
          <w:rStyle w:val="af1"/>
          <w:color w:val="auto"/>
        </w:rPr>
        <w:t>«б» подпункта 2 пункта 4.2</w:t>
      </w:r>
      <w:r w:rsidRPr="006F508C">
        <w:rPr>
          <w:sz w:val="20"/>
          <w:szCs w:val="20"/>
        </w:rPr>
        <w:t>,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F508C" w:rsidRPr="006F508C" w:rsidRDefault="006F508C" w:rsidP="006F508C">
      <w:pPr>
        <w:jc w:val="both"/>
        <w:rPr>
          <w:sz w:val="20"/>
          <w:szCs w:val="20"/>
        </w:rPr>
      </w:pPr>
      <w:bookmarkStart w:id="45" w:name="sub_46"/>
      <w:bookmarkEnd w:id="44"/>
      <w:r w:rsidRPr="006F508C">
        <w:rPr>
          <w:sz w:val="20"/>
          <w:szCs w:val="20"/>
        </w:rPr>
        <w:t xml:space="preserve">4.6. </w:t>
      </w:r>
      <w:proofErr w:type="gramStart"/>
      <w:r w:rsidRPr="006F508C">
        <w:rPr>
          <w:sz w:val="20"/>
          <w:szCs w:val="20"/>
        </w:rPr>
        <w:t xml:space="preserve">В день подписания распоряжения администрации Аликовского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Pr="006F508C">
        <w:rPr>
          <w:rStyle w:val="af1"/>
          <w:color w:val="auto"/>
        </w:rPr>
        <w:t>электронной цифровой подписью</w:t>
      </w:r>
      <w:r w:rsidRPr="006F508C">
        <w:rPr>
          <w:sz w:val="20"/>
          <w:szCs w:val="20"/>
        </w:rPr>
        <w:t xml:space="preserve">, в прокуратуру по месту осуществления деятельности юридического лица, индивидуального предпринимателя заявление о </w:t>
      </w:r>
      <w:r w:rsidRPr="006F508C">
        <w:rPr>
          <w:sz w:val="20"/>
          <w:szCs w:val="20"/>
        </w:rPr>
        <w:lastRenderedPageBreak/>
        <w:t>согласовании проведения внеплановой выездной проверки</w:t>
      </w:r>
      <w:proofErr w:type="gramEnd"/>
      <w:r w:rsidRPr="006F508C">
        <w:rPr>
          <w:sz w:val="20"/>
          <w:szCs w:val="20"/>
        </w:rPr>
        <w:t>. К этому заявлению прилагаются копия распоряжения или приказа администрации Аликовского района о проведении внеплановой выездной проверки и документы, которые содержат сведения, послужившие основанием ее проведения.</w:t>
      </w:r>
    </w:p>
    <w:p w:rsidR="006F508C" w:rsidRPr="006F508C" w:rsidRDefault="006F508C" w:rsidP="006F508C">
      <w:pPr>
        <w:jc w:val="both"/>
        <w:rPr>
          <w:sz w:val="20"/>
          <w:szCs w:val="20"/>
        </w:rPr>
      </w:pPr>
      <w:bookmarkStart w:id="46" w:name="sub_47"/>
      <w:bookmarkEnd w:id="45"/>
      <w:r w:rsidRPr="006F508C">
        <w:rPr>
          <w:sz w:val="20"/>
          <w:szCs w:val="20"/>
        </w:rPr>
        <w:t xml:space="preserve">4.7. </w:t>
      </w:r>
      <w:proofErr w:type="gramStart"/>
      <w:r w:rsidRPr="006F508C">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F508C">
        <w:rPr>
          <w:sz w:val="20"/>
          <w:szCs w:val="20"/>
        </w:rPr>
        <w:t xml:space="preserve">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r w:rsidRPr="006F508C">
        <w:rPr>
          <w:rStyle w:val="af1"/>
          <w:color w:val="auto"/>
        </w:rPr>
        <w:t>пунктом 4.5</w:t>
      </w:r>
      <w:r w:rsidRPr="006F508C">
        <w:rPr>
          <w:sz w:val="20"/>
          <w:szCs w:val="20"/>
        </w:rPr>
        <w:t>, в прокуратуру в течение двадцати четырех часов.</w:t>
      </w:r>
    </w:p>
    <w:p w:rsidR="006F508C" w:rsidRPr="006F508C" w:rsidRDefault="006F508C" w:rsidP="006F508C">
      <w:pPr>
        <w:jc w:val="both"/>
        <w:rPr>
          <w:sz w:val="20"/>
          <w:szCs w:val="20"/>
        </w:rPr>
      </w:pPr>
      <w:bookmarkStart w:id="47" w:name="sub_48"/>
      <w:bookmarkEnd w:id="46"/>
      <w:r w:rsidRPr="006F508C">
        <w:rPr>
          <w:sz w:val="20"/>
          <w:szCs w:val="20"/>
        </w:rPr>
        <w:t xml:space="preserve">4.8. </w:t>
      </w:r>
      <w:proofErr w:type="gramStart"/>
      <w:r w:rsidRPr="006F508C">
        <w:rPr>
          <w:sz w:val="20"/>
          <w:szCs w:val="20"/>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rsidRPr="006F508C">
        <w:rPr>
          <w:rStyle w:val="af1"/>
          <w:color w:val="auto"/>
        </w:rPr>
        <w:t>электронной цифровой подписью</w:t>
      </w:r>
      <w:r w:rsidRPr="006F508C">
        <w:rPr>
          <w:sz w:val="20"/>
          <w:szCs w:val="20"/>
        </w:rPr>
        <w:t>, в орган муниципального жилищного контроля.</w:t>
      </w:r>
      <w:proofErr w:type="gramEnd"/>
    </w:p>
    <w:p w:rsidR="006F508C" w:rsidRPr="006F508C" w:rsidRDefault="006F508C" w:rsidP="006F508C">
      <w:pPr>
        <w:jc w:val="both"/>
        <w:rPr>
          <w:sz w:val="20"/>
          <w:szCs w:val="20"/>
        </w:rPr>
      </w:pPr>
      <w:bookmarkStart w:id="48" w:name="sub_49"/>
      <w:bookmarkEnd w:id="47"/>
      <w:r w:rsidRPr="006F508C">
        <w:rPr>
          <w:sz w:val="20"/>
          <w:szCs w:val="20"/>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информационно-телекоммуникационной сети.</w:t>
      </w:r>
    </w:p>
    <w:p w:rsidR="006F508C" w:rsidRPr="006F508C" w:rsidRDefault="006F508C" w:rsidP="006F508C">
      <w:pPr>
        <w:jc w:val="both"/>
        <w:rPr>
          <w:sz w:val="20"/>
          <w:szCs w:val="20"/>
        </w:rPr>
      </w:pPr>
      <w:bookmarkStart w:id="49" w:name="sub_410"/>
      <w:bookmarkEnd w:id="48"/>
      <w:r w:rsidRPr="006F508C">
        <w:rPr>
          <w:sz w:val="20"/>
          <w:szCs w:val="20"/>
        </w:rPr>
        <w:t>4.10.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F508C" w:rsidRPr="006F508C" w:rsidRDefault="006F508C" w:rsidP="006F508C">
      <w:pPr>
        <w:jc w:val="both"/>
        <w:rPr>
          <w:sz w:val="20"/>
          <w:szCs w:val="20"/>
        </w:rPr>
      </w:pPr>
      <w:bookmarkStart w:id="50" w:name="sub_411"/>
      <w:bookmarkEnd w:id="49"/>
      <w:r w:rsidRPr="006F508C">
        <w:rPr>
          <w:sz w:val="20"/>
          <w:szCs w:val="20"/>
        </w:rPr>
        <w:t xml:space="preserve">4.11. О проведении внеплановой выездной проверки, за исключением внеплановой выездной проверки, </w:t>
      </w:r>
      <w:proofErr w:type="gramStart"/>
      <w:r w:rsidRPr="006F508C">
        <w:rPr>
          <w:sz w:val="20"/>
          <w:szCs w:val="20"/>
        </w:rPr>
        <w:t>основания</w:t>
      </w:r>
      <w:proofErr w:type="gramEnd"/>
      <w:r w:rsidRPr="006F508C">
        <w:rPr>
          <w:sz w:val="20"/>
          <w:szCs w:val="20"/>
        </w:rPr>
        <w:t xml:space="preserve"> проведения которой указаны в </w:t>
      </w:r>
      <w:r w:rsidRPr="006F508C">
        <w:rPr>
          <w:rStyle w:val="af1"/>
          <w:color w:val="auto"/>
        </w:rPr>
        <w:t>подпунктах 2</w:t>
      </w:r>
      <w:r w:rsidRPr="006F508C">
        <w:rPr>
          <w:sz w:val="20"/>
          <w:szCs w:val="20"/>
        </w:rPr>
        <w:t xml:space="preserve">, </w:t>
      </w:r>
      <w:r w:rsidRPr="006F508C">
        <w:rPr>
          <w:rStyle w:val="af1"/>
          <w:color w:val="auto"/>
        </w:rPr>
        <w:t>4 пункта 4.2</w:t>
      </w:r>
      <w:r w:rsidRPr="006F508C">
        <w:rPr>
          <w:sz w:val="20"/>
          <w:szCs w:val="20"/>
        </w:rPr>
        <w:t xml:space="preserve"> настоящего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6F508C">
        <w:rPr>
          <w:rStyle w:val="af1"/>
          <w:color w:val="auto"/>
        </w:rPr>
        <w:t>квалифицированной электронной подписью</w:t>
      </w:r>
      <w:r w:rsidRPr="006F508C">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F508C">
        <w:rPr>
          <w:sz w:val="20"/>
          <w:szCs w:val="20"/>
        </w:rPr>
        <w:t>предпринимателей</w:t>
      </w:r>
      <w:proofErr w:type="gramEnd"/>
      <w:r w:rsidRPr="006F508C">
        <w:rPr>
          <w:sz w:val="20"/>
          <w:szCs w:val="20"/>
        </w:rPr>
        <w:t xml:space="preserve"> либо ранее был представлен юридическим лицом, индивидуальным предпринимателем в орган муниципального жилищного контроля.</w:t>
      </w:r>
    </w:p>
    <w:p w:rsidR="006F508C" w:rsidRPr="006F508C" w:rsidRDefault="006F508C" w:rsidP="006F508C">
      <w:pPr>
        <w:jc w:val="both"/>
        <w:rPr>
          <w:sz w:val="20"/>
          <w:szCs w:val="20"/>
        </w:rPr>
      </w:pPr>
      <w:bookmarkStart w:id="51" w:name="sub_412"/>
      <w:bookmarkEnd w:id="50"/>
      <w:r w:rsidRPr="006F508C">
        <w:rPr>
          <w:sz w:val="20"/>
          <w:szCs w:val="20"/>
        </w:rPr>
        <w:t>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508C" w:rsidRPr="006F508C" w:rsidRDefault="006F508C" w:rsidP="006F508C">
      <w:pPr>
        <w:jc w:val="both"/>
        <w:rPr>
          <w:sz w:val="20"/>
          <w:szCs w:val="20"/>
        </w:rPr>
      </w:pPr>
      <w:bookmarkStart w:id="52" w:name="sub_413"/>
      <w:bookmarkEnd w:id="51"/>
      <w:r w:rsidRPr="006F508C">
        <w:rPr>
          <w:sz w:val="20"/>
          <w:szCs w:val="20"/>
        </w:rPr>
        <w:t xml:space="preserve">4.13. </w:t>
      </w:r>
      <w:proofErr w:type="gramStart"/>
      <w:r w:rsidRPr="006F508C">
        <w:rPr>
          <w:sz w:val="20"/>
          <w:szCs w:val="20"/>
        </w:rPr>
        <w:t xml:space="preserve">Орган муниципального жилищного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r w:rsidRPr="006F508C">
        <w:rPr>
          <w:rStyle w:val="af1"/>
          <w:color w:val="auto"/>
        </w:rPr>
        <w:t>частью 2 статьи 162</w:t>
      </w:r>
      <w:r w:rsidRPr="006F508C">
        <w:rPr>
          <w:sz w:val="20"/>
          <w:szCs w:val="20"/>
        </w:rPr>
        <w:t xml:space="preserve"> Жилищного кодекса РФ, в пятидневный срок проводит внеплановую проверку деятельности управляющей организации.</w:t>
      </w:r>
      <w:proofErr w:type="gramEnd"/>
      <w:r w:rsidRPr="006F508C">
        <w:rPr>
          <w:sz w:val="20"/>
          <w:szCs w:val="20"/>
        </w:rPr>
        <w:t xml:space="preserve"> В случае</w:t>
      </w:r>
      <w:proofErr w:type="gramStart"/>
      <w:r w:rsidRPr="006F508C">
        <w:rPr>
          <w:sz w:val="20"/>
          <w:szCs w:val="20"/>
        </w:rPr>
        <w:t>,</w:t>
      </w:r>
      <w:proofErr w:type="gramEnd"/>
      <w:r w:rsidRPr="006F508C">
        <w:rPr>
          <w:sz w:val="20"/>
          <w:szCs w:val="20"/>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bookmarkEnd w:id="52"/>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53" w:name="sub_1005"/>
      <w:r w:rsidRPr="006F508C">
        <w:rPr>
          <w:sz w:val="20"/>
          <w:szCs w:val="20"/>
        </w:rPr>
        <w:t>5. Документарная проверка</w:t>
      </w:r>
    </w:p>
    <w:bookmarkEnd w:id="53"/>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54" w:name="sub_51"/>
      <w:r w:rsidRPr="006F508C">
        <w:rPr>
          <w:sz w:val="20"/>
          <w:szCs w:val="20"/>
        </w:rPr>
        <w:t xml:space="preserve">5.1. </w:t>
      </w:r>
      <w:proofErr w:type="gramStart"/>
      <w:r w:rsidRPr="006F508C">
        <w:rPr>
          <w:sz w:val="20"/>
          <w:szCs w:val="20"/>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администрации Аликовского района.</w:t>
      </w:r>
      <w:proofErr w:type="gramEnd"/>
    </w:p>
    <w:p w:rsidR="006F508C" w:rsidRPr="006F508C" w:rsidRDefault="006F508C" w:rsidP="006F508C">
      <w:pPr>
        <w:jc w:val="both"/>
        <w:rPr>
          <w:sz w:val="20"/>
          <w:szCs w:val="20"/>
        </w:rPr>
      </w:pPr>
      <w:bookmarkStart w:id="55" w:name="sub_52"/>
      <w:bookmarkEnd w:id="54"/>
      <w:r w:rsidRPr="006F508C">
        <w:rPr>
          <w:sz w:val="20"/>
          <w:szCs w:val="20"/>
        </w:rPr>
        <w:t xml:space="preserve">5.2. Организация документарной проверки (как плановой, так и внеплановой) осуществляется в порядке, установленном </w:t>
      </w:r>
      <w:r w:rsidRPr="006F508C">
        <w:rPr>
          <w:rStyle w:val="af1"/>
          <w:color w:val="auto"/>
        </w:rPr>
        <w:t>статьей 14</w:t>
      </w:r>
      <w:r w:rsidRPr="006F508C">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F508C" w:rsidRPr="006F508C" w:rsidRDefault="006F508C" w:rsidP="006F508C">
      <w:pPr>
        <w:jc w:val="both"/>
        <w:rPr>
          <w:sz w:val="20"/>
          <w:szCs w:val="20"/>
        </w:rPr>
      </w:pPr>
      <w:bookmarkStart w:id="56" w:name="sub_53"/>
      <w:bookmarkEnd w:id="55"/>
      <w:r w:rsidRPr="006F508C">
        <w:rPr>
          <w:sz w:val="20"/>
          <w:szCs w:val="20"/>
        </w:rPr>
        <w:t xml:space="preserve">5.3. </w:t>
      </w:r>
      <w:proofErr w:type="gramStart"/>
      <w:r w:rsidRPr="006F508C">
        <w:rPr>
          <w:sz w:val="20"/>
          <w:szCs w:val="20"/>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администрации Аликовского района, в том числе уведомления о начале осуществления отдельных видов предпринимательской деятельности, представленные в порядке, установленном </w:t>
      </w:r>
      <w:r w:rsidRPr="006F508C">
        <w:rPr>
          <w:rStyle w:val="af1"/>
          <w:color w:val="auto"/>
        </w:rPr>
        <w:t>статьей 8</w:t>
      </w:r>
      <w:r w:rsidRPr="006F508C">
        <w:rPr>
          <w:sz w:val="20"/>
          <w:szCs w:val="20"/>
        </w:rPr>
        <w:t xml:space="preserve"> Федерального закона от 26 декабря 2008 года № 294-ФЗ «О защите прав юридических лиц и индивидуальных предпринимателей</w:t>
      </w:r>
      <w:proofErr w:type="gramEnd"/>
      <w:r w:rsidRPr="006F508C">
        <w:rPr>
          <w:sz w:val="20"/>
          <w:szCs w:val="20"/>
        </w:rPr>
        <w:t xml:space="preserve">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w:t>
      </w:r>
      <w:r w:rsidRPr="006F508C">
        <w:rPr>
          <w:sz w:val="20"/>
          <w:szCs w:val="20"/>
        </w:rPr>
        <w:lastRenderedPageBreak/>
        <w:t>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6F508C" w:rsidRPr="006F508C" w:rsidRDefault="006F508C" w:rsidP="006F508C">
      <w:pPr>
        <w:jc w:val="both"/>
        <w:rPr>
          <w:sz w:val="20"/>
          <w:szCs w:val="20"/>
        </w:rPr>
      </w:pPr>
      <w:bookmarkStart w:id="57" w:name="sub_54"/>
      <w:bookmarkEnd w:id="56"/>
      <w:r w:rsidRPr="006F508C">
        <w:rPr>
          <w:sz w:val="20"/>
          <w:szCs w:val="20"/>
        </w:rPr>
        <w:t xml:space="preserve">5.4. В случае если достоверность сведений, содержащихся в документах, имеющихся в распоряжении администрации Аликовского района, вызывает обоснованные </w:t>
      </w:r>
      <w:proofErr w:type="gramStart"/>
      <w:r w:rsidRPr="006F508C">
        <w:rPr>
          <w:sz w:val="20"/>
          <w:szCs w:val="20"/>
        </w:rPr>
        <w:t>сомнения</w:t>
      </w:r>
      <w:proofErr w:type="gramEnd"/>
      <w:r w:rsidRPr="006F508C">
        <w:rPr>
          <w:sz w:val="20"/>
          <w:szCs w:val="20"/>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Аликовского района о проведении проверки либо его заместителя о проведении документарной проверки.</w:t>
      </w:r>
    </w:p>
    <w:p w:rsidR="006F508C" w:rsidRPr="006F508C" w:rsidRDefault="006F508C" w:rsidP="006F508C">
      <w:pPr>
        <w:jc w:val="both"/>
        <w:rPr>
          <w:sz w:val="20"/>
          <w:szCs w:val="20"/>
        </w:rPr>
      </w:pPr>
      <w:bookmarkStart w:id="58" w:name="sub_55"/>
      <w:bookmarkEnd w:id="57"/>
      <w:r w:rsidRPr="006F508C">
        <w:rPr>
          <w:sz w:val="20"/>
          <w:szCs w:val="20"/>
        </w:rPr>
        <w:t>5.5.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6F508C" w:rsidRPr="006F508C" w:rsidRDefault="006F508C" w:rsidP="006F508C">
      <w:pPr>
        <w:jc w:val="both"/>
        <w:rPr>
          <w:sz w:val="20"/>
          <w:szCs w:val="20"/>
        </w:rPr>
      </w:pPr>
      <w:bookmarkStart w:id="59" w:name="sub_56"/>
      <w:bookmarkEnd w:id="58"/>
      <w:r w:rsidRPr="006F508C">
        <w:rPr>
          <w:sz w:val="20"/>
          <w:szCs w:val="20"/>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6F508C" w:rsidRPr="006F508C" w:rsidRDefault="006F508C" w:rsidP="006F508C">
      <w:pPr>
        <w:jc w:val="both"/>
        <w:rPr>
          <w:sz w:val="20"/>
          <w:szCs w:val="20"/>
        </w:rPr>
      </w:pPr>
      <w:bookmarkStart w:id="60" w:name="sub_57"/>
      <w:bookmarkEnd w:id="59"/>
      <w:r w:rsidRPr="006F508C">
        <w:rPr>
          <w:sz w:val="20"/>
          <w:szCs w:val="20"/>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F508C" w:rsidRPr="006F508C" w:rsidRDefault="006F508C" w:rsidP="006F508C">
      <w:pPr>
        <w:jc w:val="both"/>
        <w:rPr>
          <w:sz w:val="20"/>
          <w:szCs w:val="20"/>
        </w:rPr>
      </w:pPr>
      <w:bookmarkStart w:id="61" w:name="sub_58"/>
      <w:bookmarkEnd w:id="60"/>
      <w:r w:rsidRPr="006F508C">
        <w:rPr>
          <w:sz w:val="20"/>
          <w:szCs w:val="20"/>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w:t>
      </w:r>
      <w:proofErr w:type="gramStart"/>
      <w:r w:rsidRPr="006F508C">
        <w:rPr>
          <w:sz w:val="20"/>
          <w:szCs w:val="20"/>
        </w:rPr>
        <w:t>документах</w:t>
      </w:r>
      <w:proofErr w:type="gramEnd"/>
      <w:r w:rsidRPr="006F508C">
        <w:rPr>
          <w:sz w:val="20"/>
          <w:szCs w:val="20"/>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508C" w:rsidRPr="006F508C" w:rsidRDefault="006F508C" w:rsidP="006F508C">
      <w:pPr>
        <w:jc w:val="both"/>
        <w:rPr>
          <w:sz w:val="20"/>
          <w:szCs w:val="20"/>
        </w:rPr>
      </w:pPr>
      <w:bookmarkStart w:id="62" w:name="sub_59"/>
      <w:bookmarkEnd w:id="61"/>
      <w:r w:rsidRPr="006F508C">
        <w:rPr>
          <w:sz w:val="20"/>
          <w:szCs w:val="20"/>
        </w:rPr>
        <w:t xml:space="preserve">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F508C">
        <w:rPr>
          <w:rStyle w:val="af1"/>
          <w:color w:val="auto"/>
        </w:rPr>
        <w:t>пункте 5.8</w:t>
      </w:r>
      <w:r w:rsidRPr="006F508C">
        <w:rPr>
          <w:sz w:val="20"/>
          <w:szCs w:val="20"/>
        </w:rPr>
        <w:t xml:space="preserve"> настоящего порядка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F508C" w:rsidRPr="006F508C" w:rsidRDefault="006F508C" w:rsidP="006F508C">
      <w:pPr>
        <w:jc w:val="both"/>
        <w:rPr>
          <w:sz w:val="20"/>
          <w:szCs w:val="20"/>
        </w:rPr>
      </w:pPr>
      <w:bookmarkStart w:id="63" w:name="sub_510"/>
      <w:bookmarkEnd w:id="62"/>
      <w:r w:rsidRPr="006F508C">
        <w:rPr>
          <w:sz w:val="20"/>
          <w:szCs w:val="20"/>
        </w:rPr>
        <w:t>5.10. Должностное лицо, осуществляющее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F508C">
        <w:rPr>
          <w:sz w:val="20"/>
          <w:szCs w:val="20"/>
        </w:rPr>
        <w:t>,</w:t>
      </w:r>
      <w:proofErr w:type="gramEnd"/>
      <w:r w:rsidRPr="006F508C">
        <w:rPr>
          <w:sz w:val="20"/>
          <w:szCs w:val="20"/>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F508C" w:rsidRPr="006F508C" w:rsidRDefault="006F508C" w:rsidP="006F508C">
      <w:pPr>
        <w:jc w:val="both"/>
        <w:rPr>
          <w:sz w:val="20"/>
          <w:szCs w:val="20"/>
        </w:rPr>
      </w:pPr>
      <w:bookmarkStart w:id="64" w:name="sub_511"/>
      <w:bookmarkEnd w:id="63"/>
      <w:r w:rsidRPr="006F508C">
        <w:rPr>
          <w:sz w:val="20"/>
          <w:szCs w:val="20"/>
        </w:rPr>
        <w:t>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bookmarkEnd w:id="64"/>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65" w:name="sub_1006"/>
      <w:r w:rsidRPr="006F508C">
        <w:rPr>
          <w:sz w:val="20"/>
          <w:szCs w:val="20"/>
        </w:rPr>
        <w:t>6. Выездная проверка</w:t>
      </w:r>
    </w:p>
    <w:bookmarkEnd w:id="65"/>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66" w:name="sub_61"/>
      <w:r w:rsidRPr="006F508C">
        <w:rPr>
          <w:sz w:val="20"/>
          <w:szCs w:val="20"/>
        </w:rPr>
        <w:t xml:space="preserve">6.1. </w:t>
      </w:r>
      <w:proofErr w:type="gramStart"/>
      <w:r w:rsidRPr="006F508C">
        <w:rPr>
          <w:sz w:val="20"/>
          <w:szCs w:val="20"/>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w:t>
      </w:r>
      <w:proofErr w:type="gramEnd"/>
      <w:r w:rsidRPr="006F508C">
        <w:rPr>
          <w:sz w:val="20"/>
          <w:szCs w:val="20"/>
        </w:rPr>
        <w:t xml:space="preserve"> актами.</w:t>
      </w:r>
    </w:p>
    <w:p w:rsidR="006F508C" w:rsidRPr="006F508C" w:rsidRDefault="006F508C" w:rsidP="006F508C">
      <w:pPr>
        <w:jc w:val="both"/>
        <w:rPr>
          <w:sz w:val="20"/>
          <w:szCs w:val="20"/>
        </w:rPr>
      </w:pPr>
      <w:bookmarkStart w:id="67" w:name="sub_62"/>
      <w:bookmarkEnd w:id="66"/>
      <w:r w:rsidRPr="006F508C">
        <w:rPr>
          <w:sz w:val="20"/>
          <w:szCs w:val="2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508C" w:rsidRPr="006F508C" w:rsidRDefault="006F508C" w:rsidP="006F508C">
      <w:pPr>
        <w:jc w:val="both"/>
        <w:rPr>
          <w:sz w:val="20"/>
          <w:szCs w:val="20"/>
        </w:rPr>
      </w:pPr>
      <w:bookmarkStart w:id="68" w:name="sub_63"/>
      <w:bookmarkEnd w:id="67"/>
      <w:r w:rsidRPr="006F508C">
        <w:rPr>
          <w:sz w:val="20"/>
          <w:szCs w:val="20"/>
        </w:rPr>
        <w:t>6.3. Выездная проверка проводится в случае, если при документарной проверке не представляется возможным:</w:t>
      </w:r>
    </w:p>
    <w:p w:rsidR="006F508C" w:rsidRPr="006F508C" w:rsidRDefault="006F508C" w:rsidP="006F508C">
      <w:pPr>
        <w:jc w:val="both"/>
        <w:rPr>
          <w:sz w:val="20"/>
          <w:szCs w:val="20"/>
        </w:rPr>
      </w:pPr>
      <w:bookmarkStart w:id="69" w:name="sub_5301"/>
      <w:bookmarkEnd w:id="68"/>
      <w:r w:rsidRPr="006F508C">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Аликовского района документах юридического лица, индивидуального предпринимателя;</w:t>
      </w:r>
    </w:p>
    <w:p w:rsidR="006F508C" w:rsidRPr="006F508C" w:rsidRDefault="006F508C" w:rsidP="006F508C">
      <w:pPr>
        <w:jc w:val="both"/>
        <w:rPr>
          <w:sz w:val="20"/>
          <w:szCs w:val="20"/>
        </w:rPr>
      </w:pPr>
      <w:bookmarkStart w:id="70" w:name="sub_5302"/>
      <w:bookmarkEnd w:id="69"/>
      <w:r w:rsidRPr="006F508C">
        <w:rPr>
          <w:sz w:val="20"/>
          <w:szCs w:val="20"/>
        </w:rPr>
        <w:t>2) оценить соответствие деятельности юридического лица, индивидуального предпринимателя, действий (бездействий)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508C" w:rsidRPr="006F508C" w:rsidRDefault="006F508C" w:rsidP="006F508C">
      <w:pPr>
        <w:jc w:val="both"/>
        <w:rPr>
          <w:sz w:val="20"/>
          <w:szCs w:val="20"/>
        </w:rPr>
      </w:pPr>
      <w:bookmarkStart w:id="71" w:name="sub_64"/>
      <w:bookmarkEnd w:id="70"/>
      <w:r w:rsidRPr="006F508C">
        <w:rPr>
          <w:sz w:val="20"/>
          <w:szCs w:val="20"/>
        </w:rPr>
        <w:t xml:space="preserve">6.4. </w:t>
      </w:r>
      <w:proofErr w:type="gramStart"/>
      <w:r w:rsidRPr="006F508C">
        <w:rPr>
          <w:sz w:val="20"/>
          <w:szCs w:val="20"/>
        </w:rPr>
        <w:t>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Аликовского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F508C">
        <w:rPr>
          <w:sz w:val="20"/>
          <w:szCs w:val="20"/>
        </w:rPr>
        <w:t>, составом экспертов, представителями экспертных организаций, привлекаемых к выездной проверке, со сроками и с условиями ее проведения.</w:t>
      </w:r>
    </w:p>
    <w:p w:rsidR="006F508C" w:rsidRPr="006F508C" w:rsidRDefault="006F508C" w:rsidP="006F508C">
      <w:pPr>
        <w:jc w:val="both"/>
        <w:rPr>
          <w:sz w:val="20"/>
          <w:szCs w:val="20"/>
        </w:rPr>
      </w:pPr>
      <w:bookmarkStart w:id="72" w:name="sub_65"/>
      <w:bookmarkEnd w:id="71"/>
      <w:r w:rsidRPr="006F508C">
        <w:rPr>
          <w:sz w:val="20"/>
          <w:szCs w:val="20"/>
        </w:rPr>
        <w:lastRenderedPageBreak/>
        <w:t xml:space="preserve">6.5. </w:t>
      </w:r>
      <w:proofErr w:type="gramStart"/>
      <w:r w:rsidRPr="006F508C">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6F508C">
        <w:rPr>
          <w:sz w:val="20"/>
          <w:szCs w:val="20"/>
        </w:rPr>
        <w:t xml:space="preserve"> </w:t>
      </w:r>
      <w:proofErr w:type="gramStart"/>
      <w:r w:rsidRPr="006F508C">
        <w:rPr>
          <w:sz w:val="20"/>
          <w:szCs w:val="20"/>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F508C" w:rsidRPr="006F508C" w:rsidRDefault="006F508C" w:rsidP="006F508C">
      <w:pPr>
        <w:jc w:val="both"/>
        <w:rPr>
          <w:sz w:val="20"/>
          <w:szCs w:val="20"/>
        </w:rPr>
      </w:pPr>
      <w:bookmarkStart w:id="73" w:name="sub_66"/>
      <w:bookmarkEnd w:id="72"/>
      <w:r w:rsidRPr="006F508C">
        <w:rPr>
          <w:sz w:val="20"/>
          <w:szCs w:val="20"/>
        </w:rPr>
        <w:t>6.6. Органы муниципального жилищного контроля привлекают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73"/>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74" w:name="sub_1007"/>
      <w:r w:rsidRPr="006F508C">
        <w:rPr>
          <w:sz w:val="20"/>
          <w:szCs w:val="20"/>
        </w:rPr>
        <w:t>7. Срок проведения проверки</w:t>
      </w:r>
    </w:p>
    <w:bookmarkEnd w:id="74"/>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75" w:name="sub_71"/>
      <w:r w:rsidRPr="006F508C">
        <w:rPr>
          <w:sz w:val="20"/>
          <w:szCs w:val="20"/>
        </w:rPr>
        <w:t>7.1. Срок проведения документарной проверки и выездной проверки не может превышать двадцать рабочих дней.</w:t>
      </w:r>
    </w:p>
    <w:p w:rsidR="006F508C" w:rsidRPr="006F508C" w:rsidRDefault="006F508C" w:rsidP="006F508C">
      <w:pPr>
        <w:jc w:val="both"/>
        <w:rPr>
          <w:sz w:val="20"/>
          <w:szCs w:val="20"/>
        </w:rPr>
      </w:pPr>
      <w:bookmarkStart w:id="76" w:name="sub_72"/>
      <w:bookmarkEnd w:id="75"/>
      <w:r w:rsidRPr="006F508C">
        <w:rPr>
          <w:sz w:val="20"/>
          <w:szCs w:val="20"/>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F508C" w:rsidRPr="006F508C" w:rsidRDefault="006F508C" w:rsidP="006F508C">
      <w:pPr>
        <w:jc w:val="both"/>
        <w:rPr>
          <w:sz w:val="20"/>
          <w:szCs w:val="20"/>
        </w:rPr>
      </w:pPr>
      <w:bookmarkStart w:id="77" w:name="sub_73"/>
      <w:bookmarkEnd w:id="76"/>
      <w:r w:rsidRPr="006F508C">
        <w:rPr>
          <w:sz w:val="20"/>
          <w:szCs w:val="20"/>
        </w:rPr>
        <w:t xml:space="preserve">7.3. </w:t>
      </w:r>
      <w:proofErr w:type="gramStart"/>
      <w:r w:rsidRPr="006F508C">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6F508C" w:rsidRPr="006F508C" w:rsidRDefault="006F508C" w:rsidP="006F508C">
      <w:pPr>
        <w:jc w:val="both"/>
        <w:rPr>
          <w:sz w:val="20"/>
          <w:szCs w:val="20"/>
        </w:rPr>
      </w:pPr>
      <w:bookmarkStart w:id="78" w:name="sub_74"/>
      <w:bookmarkEnd w:id="77"/>
      <w:r w:rsidRPr="006F508C">
        <w:rPr>
          <w:sz w:val="20"/>
          <w:szCs w:val="20"/>
        </w:rPr>
        <w:t xml:space="preserve">7.4. </w:t>
      </w:r>
      <w:proofErr w:type="gramStart"/>
      <w:r w:rsidRPr="006F508C">
        <w:rPr>
          <w:sz w:val="20"/>
          <w:szCs w:val="20"/>
        </w:rPr>
        <w:t xml:space="preserve">Срок проведения каждой из предусмотренных </w:t>
      </w:r>
      <w:r w:rsidRPr="006F508C">
        <w:rPr>
          <w:rStyle w:val="af1"/>
          <w:color w:val="auto"/>
        </w:rPr>
        <w:t>разделами 5</w:t>
      </w:r>
      <w:r w:rsidRPr="006F508C">
        <w:rPr>
          <w:sz w:val="20"/>
          <w:szCs w:val="20"/>
        </w:rPr>
        <w:t xml:space="preserve"> и </w:t>
      </w:r>
      <w:hyperlink w:anchor="sub_1006" w:history="1">
        <w:r w:rsidRPr="006F508C">
          <w:rPr>
            <w:rStyle w:val="af1"/>
            <w:color w:val="auto"/>
          </w:rPr>
          <w:t>6</w:t>
        </w:r>
      </w:hyperlink>
      <w:r w:rsidRPr="006F508C">
        <w:rPr>
          <w:sz w:val="20"/>
          <w:szCs w:val="20"/>
        </w:rPr>
        <w:t xml:space="preserve"> настоящего порядка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bookmarkEnd w:id="78"/>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79" w:name="sub_1008"/>
      <w:r w:rsidRPr="006F508C">
        <w:rPr>
          <w:sz w:val="20"/>
          <w:szCs w:val="20"/>
        </w:rPr>
        <w:t>8. Оформление результатов проверки</w:t>
      </w:r>
    </w:p>
    <w:bookmarkEnd w:id="79"/>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80" w:name="sub_81"/>
      <w:r w:rsidRPr="006F508C">
        <w:rPr>
          <w:sz w:val="20"/>
          <w:szCs w:val="20"/>
        </w:rPr>
        <w:t>8.1. По результатам проверки должностными лицами органа муниципального жилищного контроля, проводящими проверку, составляется акт в 2-х экземплярах.</w:t>
      </w:r>
    </w:p>
    <w:p w:rsidR="006F508C" w:rsidRPr="006F508C" w:rsidRDefault="006F508C" w:rsidP="006F508C">
      <w:pPr>
        <w:jc w:val="both"/>
        <w:rPr>
          <w:sz w:val="20"/>
          <w:szCs w:val="20"/>
        </w:rPr>
      </w:pPr>
      <w:bookmarkStart w:id="81" w:name="sub_82"/>
      <w:bookmarkEnd w:id="80"/>
      <w:r w:rsidRPr="006F508C">
        <w:rPr>
          <w:sz w:val="20"/>
          <w:szCs w:val="20"/>
        </w:rPr>
        <w:t xml:space="preserve">8.2. </w:t>
      </w:r>
      <w:proofErr w:type="gramStart"/>
      <w:r w:rsidRPr="006F508C">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F508C">
        <w:rPr>
          <w:sz w:val="20"/>
          <w:szCs w:val="20"/>
        </w:rPr>
        <w:t xml:space="preserve"> копии.</w:t>
      </w:r>
    </w:p>
    <w:p w:rsidR="006F508C" w:rsidRPr="006F508C" w:rsidRDefault="006F508C" w:rsidP="006F508C">
      <w:pPr>
        <w:jc w:val="both"/>
        <w:rPr>
          <w:sz w:val="20"/>
          <w:szCs w:val="20"/>
        </w:rPr>
      </w:pPr>
      <w:bookmarkStart w:id="82" w:name="sub_83"/>
      <w:bookmarkEnd w:id="81"/>
      <w:r w:rsidRPr="006F508C">
        <w:rPr>
          <w:sz w:val="20"/>
          <w:szCs w:val="20"/>
        </w:rPr>
        <w:t xml:space="preserve">8.3.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508C">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6F508C" w:rsidRPr="006F508C" w:rsidRDefault="006F508C" w:rsidP="006F508C">
      <w:pPr>
        <w:jc w:val="both"/>
        <w:rPr>
          <w:sz w:val="20"/>
          <w:szCs w:val="20"/>
        </w:rPr>
      </w:pPr>
      <w:bookmarkStart w:id="83" w:name="sub_84"/>
      <w:bookmarkEnd w:id="82"/>
      <w:r w:rsidRPr="006F508C">
        <w:rPr>
          <w:sz w:val="20"/>
          <w:szCs w:val="20"/>
        </w:rPr>
        <w:t>8.4. В случае</w:t>
      </w:r>
      <w:proofErr w:type="gramStart"/>
      <w:r w:rsidRPr="006F508C">
        <w:rPr>
          <w:sz w:val="20"/>
          <w:szCs w:val="20"/>
        </w:rPr>
        <w:t>,</w:t>
      </w:r>
      <w:proofErr w:type="gramEnd"/>
      <w:r w:rsidRPr="006F508C">
        <w:rPr>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F508C">
        <w:rPr>
          <w:sz w:val="20"/>
          <w:szCs w:val="20"/>
        </w:rPr>
        <w:t>которое</w:t>
      </w:r>
      <w:proofErr w:type="gramEnd"/>
      <w:r w:rsidRPr="006F508C">
        <w:rPr>
          <w:sz w:val="20"/>
          <w:szCs w:val="20"/>
        </w:rPr>
        <w:t xml:space="preserve"> приобщается к экземпляру акта проверки, хранящемуся в деле органа муниципального жилищного контроля.</w:t>
      </w:r>
    </w:p>
    <w:p w:rsidR="006F508C" w:rsidRPr="006F508C" w:rsidRDefault="006F508C" w:rsidP="006F508C">
      <w:pPr>
        <w:jc w:val="both"/>
        <w:rPr>
          <w:sz w:val="20"/>
          <w:szCs w:val="20"/>
        </w:rPr>
      </w:pPr>
      <w:bookmarkStart w:id="84" w:name="sub_85"/>
      <w:bookmarkEnd w:id="83"/>
      <w:r w:rsidRPr="006F508C">
        <w:rPr>
          <w:sz w:val="20"/>
          <w:szCs w:val="20"/>
        </w:rPr>
        <w:t>8.5.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6F508C" w:rsidRPr="006F508C" w:rsidRDefault="006F508C" w:rsidP="006F508C">
      <w:pPr>
        <w:jc w:val="both"/>
        <w:rPr>
          <w:sz w:val="20"/>
          <w:szCs w:val="20"/>
        </w:rPr>
      </w:pPr>
      <w:bookmarkStart w:id="85" w:name="sub_86"/>
      <w:bookmarkEnd w:id="84"/>
      <w:r w:rsidRPr="006F508C">
        <w:rPr>
          <w:sz w:val="20"/>
          <w:szCs w:val="2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508C" w:rsidRPr="006F508C" w:rsidRDefault="006F508C" w:rsidP="006F508C">
      <w:pPr>
        <w:jc w:val="both"/>
        <w:rPr>
          <w:sz w:val="20"/>
          <w:szCs w:val="20"/>
        </w:rPr>
      </w:pPr>
      <w:bookmarkStart w:id="86" w:name="sub_87"/>
      <w:bookmarkEnd w:id="85"/>
      <w:r w:rsidRPr="006F508C">
        <w:rPr>
          <w:sz w:val="20"/>
          <w:szCs w:val="20"/>
        </w:rPr>
        <w:t>8.7. 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учета проверок.</w:t>
      </w:r>
    </w:p>
    <w:bookmarkEnd w:id="86"/>
    <w:p w:rsidR="006F508C" w:rsidRPr="006F508C" w:rsidRDefault="006F508C" w:rsidP="006F508C">
      <w:pPr>
        <w:jc w:val="both"/>
        <w:rPr>
          <w:sz w:val="20"/>
          <w:szCs w:val="20"/>
        </w:rPr>
      </w:pPr>
      <w:r w:rsidRPr="006F508C">
        <w:rPr>
          <w:sz w:val="20"/>
          <w:szCs w:val="20"/>
        </w:rPr>
        <w:t>При отсутствии журнала учета проверок в акте проверки делается соответствующая запись.</w:t>
      </w:r>
    </w:p>
    <w:p w:rsidR="006F508C" w:rsidRPr="006F508C" w:rsidRDefault="006F508C" w:rsidP="006F508C">
      <w:pPr>
        <w:jc w:val="both"/>
        <w:rPr>
          <w:sz w:val="20"/>
          <w:szCs w:val="20"/>
        </w:rPr>
      </w:pPr>
      <w:bookmarkStart w:id="87" w:name="sub_88"/>
      <w:r w:rsidRPr="006F508C">
        <w:rPr>
          <w:sz w:val="20"/>
          <w:szCs w:val="20"/>
        </w:rPr>
        <w:lastRenderedPageBreak/>
        <w:t xml:space="preserve">8.8. </w:t>
      </w:r>
      <w:proofErr w:type="gramStart"/>
      <w:r w:rsidRPr="006F508C">
        <w:rPr>
          <w:sz w:val="20"/>
          <w:szCs w:val="20"/>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F508C">
        <w:rPr>
          <w:sz w:val="20"/>
          <w:szCs w:val="20"/>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bookmarkEnd w:id="87"/>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88" w:name="sub_1009"/>
      <w:r w:rsidRPr="006F508C">
        <w:rPr>
          <w:sz w:val="20"/>
          <w:szCs w:val="20"/>
        </w:rPr>
        <w:t>9. Меры, принимаемые должностными лицами в отношении фактов нарушений, выявленных при проведении проверки</w:t>
      </w:r>
    </w:p>
    <w:bookmarkEnd w:id="88"/>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89" w:name="sub_91"/>
      <w:r w:rsidRPr="006F508C">
        <w:rPr>
          <w:sz w:val="20"/>
          <w:szCs w:val="20"/>
        </w:rPr>
        <w:t>9.1.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F508C" w:rsidRPr="006F508C" w:rsidRDefault="006F508C" w:rsidP="006F508C">
      <w:pPr>
        <w:jc w:val="both"/>
        <w:rPr>
          <w:sz w:val="20"/>
          <w:szCs w:val="20"/>
        </w:rPr>
      </w:pPr>
      <w:bookmarkStart w:id="90" w:name="sub_911"/>
      <w:bookmarkEnd w:id="89"/>
      <w:proofErr w:type="gramStart"/>
      <w:r w:rsidRPr="006F508C">
        <w:rPr>
          <w:sz w:val="20"/>
          <w:szCs w:val="20"/>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6F508C">
        <w:rPr>
          <w:sz w:val="20"/>
          <w:szCs w:val="20"/>
        </w:rPr>
        <w:t xml:space="preserve">, </w:t>
      </w:r>
      <w:proofErr w:type="gramStart"/>
      <w:r w:rsidRPr="006F508C">
        <w:rPr>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6F508C">
        <w:rPr>
          <w:sz w:val="20"/>
          <w:szCs w:val="20"/>
        </w:rPr>
        <w:t xml:space="preserve"> характера, а также других мероприятий, предусмотренных федеральными законами;</w:t>
      </w:r>
    </w:p>
    <w:p w:rsidR="006F508C" w:rsidRPr="006F508C" w:rsidRDefault="006F508C" w:rsidP="006F508C">
      <w:pPr>
        <w:jc w:val="both"/>
        <w:rPr>
          <w:sz w:val="20"/>
          <w:szCs w:val="20"/>
        </w:rPr>
      </w:pPr>
      <w:bookmarkStart w:id="91" w:name="sub_912"/>
      <w:bookmarkEnd w:id="90"/>
      <w:proofErr w:type="gramStart"/>
      <w:r w:rsidRPr="006F508C">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F508C" w:rsidRPr="006F508C" w:rsidRDefault="006F508C" w:rsidP="006F508C">
      <w:pPr>
        <w:jc w:val="both"/>
        <w:rPr>
          <w:sz w:val="20"/>
          <w:szCs w:val="20"/>
        </w:rPr>
      </w:pPr>
      <w:bookmarkStart w:id="92" w:name="sub_92"/>
      <w:bookmarkEnd w:id="91"/>
      <w:r w:rsidRPr="006F508C">
        <w:rPr>
          <w:sz w:val="20"/>
          <w:szCs w:val="20"/>
        </w:rPr>
        <w:t>9.2. В случае</w:t>
      </w:r>
      <w:proofErr w:type="gramStart"/>
      <w:r w:rsidRPr="006F508C">
        <w:rPr>
          <w:sz w:val="20"/>
          <w:szCs w:val="20"/>
        </w:rPr>
        <w:t>,</w:t>
      </w:r>
      <w:proofErr w:type="gramEnd"/>
      <w:r w:rsidRPr="006F508C">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F508C">
        <w:rPr>
          <w:sz w:val="20"/>
          <w:szCs w:val="20"/>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6F508C">
        <w:rPr>
          <w:rStyle w:val="af1"/>
          <w:color w:val="auto"/>
        </w:rPr>
        <w:t>Кодексом</w:t>
      </w:r>
      <w:r w:rsidRPr="006F508C">
        <w:rPr>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F508C">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92"/>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93" w:name="sub_1010"/>
      <w:r w:rsidRPr="006F508C">
        <w:rPr>
          <w:sz w:val="20"/>
          <w:szCs w:val="20"/>
        </w:rPr>
        <w:t>10. Права и обязанности должностных лиц органа муниципального жилищного контроля при проведении проверки</w:t>
      </w:r>
    </w:p>
    <w:bookmarkEnd w:id="93"/>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94" w:name="sub_101"/>
      <w:r w:rsidRPr="006F508C">
        <w:rPr>
          <w:sz w:val="20"/>
          <w:szCs w:val="20"/>
        </w:rPr>
        <w:t>10.1. Должностные лица органа муниципального жилищного контроля при проведении проверки обязаны:</w:t>
      </w:r>
    </w:p>
    <w:p w:rsidR="006F508C" w:rsidRPr="006F508C" w:rsidRDefault="006F508C" w:rsidP="006F508C">
      <w:pPr>
        <w:jc w:val="both"/>
        <w:rPr>
          <w:sz w:val="20"/>
          <w:szCs w:val="20"/>
        </w:rPr>
      </w:pPr>
      <w:bookmarkStart w:id="95" w:name="sub_1011"/>
      <w:bookmarkEnd w:id="94"/>
      <w:r w:rsidRPr="006F508C">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508C" w:rsidRPr="006F508C" w:rsidRDefault="006F508C" w:rsidP="006F508C">
      <w:pPr>
        <w:jc w:val="both"/>
        <w:rPr>
          <w:sz w:val="20"/>
          <w:szCs w:val="20"/>
        </w:rPr>
      </w:pPr>
      <w:bookmarkStart w:id="96" w:name="sub_1012"/>
      <w:bookmarkEnd w:id="95"/>
      <w:r w:rsidRPr="006F508C">
        <w:rPr>
          <w:sz w:val="20"/>
          <w:szCs w:val="20"/>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6F508C">
        <w:rPr>
          <w:sz w:val="20"/>
          <w:szCs w:val="20"/>
        </w:rPr>
        <w:t>гражданина</w:t>
      </w:r>
      <w:proofErr w:type="gramEnd"/>
      <w:r w:rsidRPr="006F508C">
        <w:rPr>
          <w:sz w:val="20"/>
          <w:szCs w:val="20"/>
        </w:rPr>
        <w:t xml:space="preserve"> проверка которых проводится;</w:t>
      </w:r>
    </w:p>
    <w:p w:rsidR="006F508C" w:rsidRPr="006F508C" w:rsidRDefault="006F508C" w:rsidP="006F508C">
      <w:pPr>
        <w:jc w:val="both"/>
        <w:rPr>
          <w:sz w:val="20"/>
          <w:szCs w:val="20"/>
        </w:rPr>
      </w:pPr>
      <w:bookmarkStart w:id="97" w:name="sub_1013"/>
      <w:bookmarkEnd w:id="96"/>
      <w:r w:rsidRPr="006F508C">
        <w:rPr>
          <w:sz w:val="20"/>
          <w:szCs w:val="20"/>
        </w:rPr>
        <w:t>3) проводить проверку на основании распоряжения администрации Аликовского район</w:t>
      </w:r>
      <w:proofErr w:type="gramStart"/>
      <w:r w:rsidRPr="006F508C">
        <w:rPr>
          <w:sz w:val="20"/>
          <w:szCs w:val="20"/>
        </w:rPr>
        <w:t>а о ее</w:t>
      </w:r>
      <w:proofErr w:type="gramEnd"/>
      <w:r w:rsidRPr="006F508C">
        <w:rPr>
          <w:sz w:val="20"/>
          <w:szCs w:val="20"/>
        </w:rPr>
        <w:t xml:space="preserve"> проведении в соответствии с ее назначением;</w:t>
      </w:r>
    </w:p>
    <w:p w:rsidR="006F508C" w:rsidRPr="006F508C" w:rsidRDefault="006F508C" w:rsidP="006F508C">
      <w:pPr>
        <w:jc w:val="both"/>
        <w:rPr>
          <w:sz w:val="20"/>
          <w:szCs w:val="20"/>
        </w:rPr>
      </w:pPr>
      <w:bookmarkStart w:id="98" w:name="sub_1014"/>
      <w:bookmarkEnd w:id="97"/>
      <w:r w:rsidRPr="006F508C">
        <w:rPr>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Аликовского района и в случае, предусмотренном </w:t>
      </w:r>
      <w:r w:rsidRPr="006F508C">
        <w:rPr>
          <w:rStyle w:val="af1"/>
          <w:color w:val="auto"/>
        </w:rPr>
        <w:t>пунктом 4.5</w:t>
      </w:r>
      <w:r w:rsidRPr="006F508C">
        <w:rPr>
          <w:sz w:val="20"/>
          <w:szCs w:val="20"/>
        </w:rPr>
        <w:t xml:space="preserve"> настоящего порядка, копии документа о согласовании проведения проверки;</w:t>
      </w:r>
    </w:p>
    <w:p w:rsidR="006F508C" w:rsidRPr="006F508C" w:rsidRDefault="006F508C" w:rsidP="006F508C">
      <w:pPr>
        <w:jc w:val="both"/>
        <w:rPr>
          <w:sz w:val="20"/>
          <w:szCs w:val="20"/>
        </w:rPr>
      </w:pPr>
      <w:bookmarkStart w:id="99" w:name="sub_1015"/>
      <w:bookmarkEnd w:id="98"/>
      <w:r w:rsidRPr="006F508C">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508C" w:rsidRPr="006F508C" w:rsidRDefault="006F508C" w:rsidP="006F508C">
      <w:pPr>
        <w:jc w:val="both"/>
        <w:rPr>
          <w:sz w:val="20"/>
          <w:szCs w:val="20"/>
        </w:rPr>
      </w:pPr>
      <w:bookmarkStart w:id="100" w:name="sub_1016"/>
      <w:bookmarkEnd w:id="99"/>
      <w:r w:rsidRPr="006F508C">
        <w:rPr>
          <w:sz w:val="20"/>
          <w:szCs w:val="2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508C" w:rsidRPr="006F508C" w:rsidRDefault="006F508C" w:rsidP="006F508C">
      <w:pPr>
        <w:jc w:val="both"/>
        <w:rPr>
          <w:sz w:val="20"/>
          <w:szCs w:val="20"/>
        </w:rPr>
      </w:pPr>
      <w:bookmarkStart w:id="101" w:name="sub_1017"/>
      <w:bookmarkEnd w:id="100"/>
      <w:r w:rsidRPr="006F508C">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F508C" w:rsidRPr="006F508C" w:rsidRDefault="006F508C" w:rsidP="006F508C">
      <w:pPr>
        <w:jc w:val="both"/>
        <w:rPr>
          <w:sz w:val="20"/>
          <w:szCs w:val="20"/>
        </w:rPr>
      </w:pPr>
      <w:bookmarkStart w:id="102" w:name="sub_1018"/>
      <w:bookmarkEnd w:id="101"/>
      <w:proofErr w:type="gramStart"/>
      <w:r w:rsidRPr="006F508C">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F508C">
        <w:rPr>
          <w:sz w:val="20"/>
          <w:szCs w:val="20"/>
        </w:rPr>
        <w:t xml:space="preserve"> </w:t>
      </w:r>
      <w:proofErr w:type="gramStart"/>
      <w:r w:rsidRPr="006F508C">
        <w:rPr>
          <w:sz w:val="20"/>
          <w:szCs w:val="20"/>
        </w:rPr>
        <w:t>числе</w:t>
      </w:r>
      <w:proofErr w:type="gramEnd"/>
      <w:r w:rsidRPr="006F508C">
        <w:rPr>
          <w:sz w:val="20"/>
          <w:szCs w:val="20"/>
        </w:rPr>
        <w:t xml:space="preserve"> индивидуальных предпринимателей, юридических лиц;</w:t>
      </w:r>
    </w:p>
    <w:p w:rsidR="006F508C" w:rsidRPr="006F508C" w:rsidRDefault="006F508C" w:rsidP="006F508C">
      <w:pPr>
        <w:jc w:val="both"/>
        <w:rPr>
          <w:sz w:val="20"/>
          <w:szCs w:val="20"/>
        </w:rPr>
      </w:pPr>
      <w:bookmarkStart w:id="103" w:name="sub_1019"/>
      <w:bookmarkEnd w:id="102"/>
      <w:r w:rsidRPr="006F508C">
        <w:rPr>
          <w:sz w:val="20"/>
          <w:szCs w:val="2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F508C" w:rsidRPr="006F508C" w:rsidRDefault="006F508C" w:rsidP="006F508C">
      <w:pPr>
        <w:jc w:val="both"/>
        <w:rPr>
          <w:sz w:val="20"/>
          <w:szCs w:val="20"/>
        </w:rPr>
      </w:pPr>
      <w:bookmarkStart w:id="104" w:name="sub_10110"/>
      <w:bookmarkEnd w:id="103"/>
      <w:r w:rsidRPr="006F508C">
        <w:rPr>
          <w:sz w:val="20"/>
          <w:szCs w:val="20"/>
        </w:rPr>
        <w:t>10) соблюдать сроки проведения проверки, установленные настоящим порядком;</w:t>
      </w:r>
    </w:p>
    <w:p w:rsidR="006F508C" w:rsidRPr="006F508C" w:rsidRDefault="006F508C" w:rsidP="006F508C">
      <w:pPr>
        <w:jc w:val="both"/>
        <w:rPr>
          <w:sz w:val="20"/>
          <w:szCs w:val="20"/>
        </w:rPr>
      </w:pPr>
      <w:bookmarkStart w:id="105" w:name="sub_10111"/>
      <w:bookmarkEnd w:id="104"/>
      <w:r w:rsidRPr="006F508C">
        <w:rPr>
          <w:sz w:val="20"/>
          <w:szCs w:val="2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F508C" w:rsidRPr="006F508C" w:rsidRDefault="006F508C" w:rsidP="006F508C">
      <w:pPr>
        <w:jc w:val="both"/>
        <w:rPr>
          <w:sz w:val="20"/>
          <w:szCs w:val="20"/>
        </w:rPr>
      </w:pPr>
      <w:bookmarkStart w:id="106" w:name="sub_10112"/>
      <w:bookmarkEnd w:id="105"/>
      <w:r w:rsidRPr="006F508C">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6F508C" w:rsidRPr="006F508C" w:rsidRDefault="006F508C" w:rsidP="006F508C">
      <w:pPr>
        <w:jc w:val="both"/>
        <w:rPr>
          <w:sz w:val="20"/>
          <w:szCs w:val="20"/>
        </w:rPr>
      </w:pPr>
      <w:bookmarkStart w:id="107" w:name="sub_10113"/>
      <w:bookmarkEnd w:id="106"/>
      <w:r w:rsidRPr="006F508C">
        <w:rPr>
          <w:sz w:val="20"/>
          <w:szCs w:val="20"/>
        </w:rPr>
        <w:t>13) осуществлять запись о проведенной проверке в журнале учета проверок.</w:t>
      </w:r>
    </w:p>
    <w:p w:rsidR="006F508C" w:rsidRPr="006F508C" w:rsidRDefault="006F508C" w:rsidP="006F508C">
      <w:pPr>
        <w:jc w:val="both"/>
        <w:rPr>
          <w:sz w:val="20"/>
          <w:szCs w:val="20"/>
        </w:rPr>
      </w:pPr>
      <w:bookmarkStart w:id="108" w:name="sub_102"/>
      <w:bookmarkEnd w:id="107"/>
      <w:r w:rsidRPr="006F508C">
        <w:rPr>
          <w:sz w:val="20"/>
          <w:szCs w:val="20"/>
        </w:rPr>
        <w:t>10.2. Должностные лица органов муниципального жилищного контроля в порядке, установленном законодательством Российской Федерации, имеют право:</w:t>
      </w:r>
    </w:p>
    <w:p w:rsidR="006F508C" w:rsidRPr="006F508C" w:rsidRDefault="006F508C" w:rsidP="006F508C">
      <w:pPr>
        <w:jc w:val="both"/>
        <w:rPr>
          <w:sz w:val="20"/>
          <w:szCs w:val="20"/>
        </w:rPr>
      </w:pPr>
      <w:bookmarkStart w:id="109" w:name="sub_1021"/>
      <w:bookmarkEnd w:id="108"/>
      <w:r w:rsidRPr="006F508C">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508C" w:rsidRPr="006F508C" w:rsidRDefault="006F508C" w:rsidP="006F508C">
      <w:pPr>
        <w:jc w:val="both"/>
        <w:rPr>
          <w:sz w:val="20"/>
          <w:szCs w:val="20"/>
        </w:rPr>
      </w:pPr>
      <w:bookmarkStart w:id="110" w:name="sub_1022"/>
      <w:bookmarkEnd w:id="109"/>
      <w:proofErr w:type="gramStart"/>
      <w:r w:rsidRPr="006F508C">
        <w:rPr>
          <w:sz w:val="20"/>
          <w:szCs w:val="20"/>
        </w:rPr>
        <w:t>2) беспрепятственно по предъявлении служебного удостоверения и копии распоряжения администрации Аликовского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6F508C">
        <w:rPr>
          <w:sz w:val="20"/>
          <w:szCs w:val="20"/>
        </w:rPr>
        <w:t xml:space="preserve"> </w:t>
      </w:r>
      <w:proofErr w:type="gramStart"/>
      <w:r w:rsidRPr="006F508C">
        <w:rPr>
          <w:sz w:val="20"/>
          <w:szCs w:val="20"/>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6F508C">
        <w:rPr>
          <w:sz w:val="20"/>
          <w:szCs w:val="20"/>
        </w:rPr>
        <w:t xml:space="preserve"> </w:t>
      </w:r>
      <w:proofErr w:type="gramStart"/>
      <w:r w:rsidRPr="006F508C">
        <w:rPr>
          <w:sz w:val="20"/>
          <w:szCs w:val="20"/>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r w:rsidRPr="006F508C">
        <w:rPr>
          <w:rStyle w:val="af1"/>
          <w:color w:val="auto"/>
        </w:rPr>
        <w:t>статьей 162</w:t>
      </w:r>
      <w:r w:rsidRPr="006F508C">
        <w:rPr>
          <w:sz w:val="20"/>
          <w:szCs w:val="20"/>
        </w:rPr>
        <w:t xml:space="preserve"> Жилищного кодекса РФ, правомерность утверждения условий этого договора и его заключения;</w:t>
      </w:r>
      <w:proofErr w:type="gramEnd"/>
    </w:p>
    <w:p w:rsidR="006F508C" w:rsidRPr="006F508C" w:rsidRDefault="006F508C" w:rsidP="006F508C">
      <w:pPr>
        <w:jc w:val="both"/>
        <w:rPr>
          <w:sz w:val="20"/>
          <w:szCs w:val="20"/>
        </w:rPr>
      </w:pPr>
      <w:bookmarkStart w:id="111" w:name="sub_1023"/>
      <w:bookmarkEnd w:id="110"/>
      <w:r w:rsidRPr="006F508C">
        <w:rPr>
          <w:sz w:val="20"/>
          <w:szCs w:val="2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F508C">
        <w:rPr>
          <w:sz w:val="20"/>
          <w:szCs w:val="20"/>
        </w:rPr>
        <w:t>направления такого предписания несоответствия устава товарищества собственников</w:t>
      </w:r>
      <w:proofErr w:type="gramEnd"/>
      <w:r w:rsidRPr="006F508C">
        <w:rPr>
          <w:sz w:val="20"/>
          <w:szCs w:val="20"/>
        </w:rPr>
        <w:t xml:space="preserve"> жилья, внесенных в устав изменений обязательным требованиям;</w:t>
      </w:r>
    </w:p>
    <w:p w:rsidR="006F508C" w:rsidRPr="006F508C" w:rsidRDefault="006F508C" w:rsidP="006F508C">
      <w:pPr>
        <w:jc w:val="both"/>
        <w:rPr>
          <w:sz w:val="20"/>
          <w:szCs w:val="20"/>
        </w:rPr>
      </w:pPr>
      <w:bookmarkStart w:id="112" w:name="sub_1024"/>
      <w:bookmarkEnd w:id="111"/>
      <w:r w:rsidRPr="006F508C">
        <w:rPr>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508C" w:rsidRPr="006F508C" w:rsidRDefault="006F508C" w:rsidP="006F508C">
      <w:pPr>
        <w:jc w:val="both"/>
        <w:rPr>
          <w:sz w:val="20"/>
          <w:szCs w:val="20"/>
        </w:rPr>
      </w:pPr>
      <w:bookmarkStart w:id="113" w:name="sub_1025"/>
      <w:bookmarkEnd w:id="112"/>
      <w:r w:rsidRPr="006F508C">
        <w:rPr>
          <w:sz w:val="20"/>
          <w:szCs w:val="20"/>
        </w:rPr>
        <w:t>5) осуществлять иные полномочия в соответствии с законодательством Российской Федерации.</w:t>
      </w:r>
    </w:p>
    <w:p w:rsidR="006F508C" w:rsidRPr="006F508C" w:rsidRDefault="006F508C" w:rsidP="006F508C">
      <w:pPr>
        <w:jc w:val="both"/>
        <w:rPr>
          <w:sz w:val="20"/>
          <w:szCs w:val="20"/>
        </w:rPr>
      </w:pPr>
      <w:bookmarkStart w:id="114" w:name="sub_103"/>
      <w:bookmarkEnd w:id="113"/>
      <w:r w:rsidRPr="006F508C">
        <w:rPr>
          <w:sz w:val="20"/>
          <w:szCs w:val="20"/>
        </w:rPr>
        <w:t xml:space="preserve">10.3. </w:t>
      </w:r>
      <w:proofErr w:type="gramStart"/>
      <w:r w:rsidRPr="006F508C">
        <w:rPr>
          <w:sz w:val="20"/>
          <w:szCs w:val="20"/>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Pr="006F508C">
        <w:rPr>
          <w:rStyle w:val="af1"/>
          <w:color w:val="auto"/>
        </w:rPr>
        <w:t>Жилищного кодекса</w:t>
      </w:r>
      <w:r w:rsidRPr="006F508C">
        <w:rPr>
          <w:sz w:val="20"/>
          <w:szCs w:val="20"/>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6F508C">
        <w:rPr>
          <w:sz w:val="20"/>
          <w:szCs w:val="20"/>
        </w:rPr>
        <w:t xml:space="preserve"> в случаях </w:t>
      </w:r>
      <w:proofErr w:type="gramStart"/>
      <w:r w:rsidRPr="006F508C">
        <w:rPr>
          <w:sz w:val="20"/>
          <w:szCs w:val="20"/>
        </w:rPr>
        <w:t>выявления нарушений порядка создания товарищества собственников</w:t>
      </w:r>
      <w:proofErr w:type="gramEnd"/>
      <w:r w:rsidRPr="006F508C">
        <w:rPr>
          <w:sz w:val="20"/>
          <w:szCs w:val="20"/>
        </w:rPr>
        <w:t xml:space="preserve"> жилья, выбора управляющей организации, утверждения условий договора управления многоквартирным домом и его заключения.</w:t>
      </w:r>
    </w:p>
    <w:bookmarkEnd w:id="114"/>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15" w:name="sub_10011"/>
      <w:r w:rsidRPr="006F508C">
        <w:rPr>
          <w:sz w:val="20"/>
          <w:szCs w:val="20"/>
        </w:rPr>
        <w:t>11. Ответственность органа муниципального жилищного контроля, их должностных лиц при проведении проверки</w:t>
      </w:r>
    </w:p>
    <w:bookmarkEnd w:id="115"/>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116" w:name="sub_1101"/>
      <w:r w:rsidRPr="006F508C">
        <w:rPr>
          <w:sz w:val="20"/>
          <w:szCs w:val="20"/>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508C" w:rsidRPr="006F508C" w:rsidRDefault="006F508C" w:rsidP="006F508C">
      <w:pPr>
        <w:jc w:val="both"/>
        <w:rPr>
          <w:sz w:val="20"/>
          <w:szCs w:val="20"/>
        </w:rPr>
      </w:pPr>
      <w:bookmarkStart w:id="117" w:name="sub_1102"/>
      <w:bookmarkEnd w:id="116"/>
      <w:r w:rsidRPr="006F508C">
        <w:rPr>
          <w:sz w:val="20"/>
          <w:szCs w:val="20"/>
        </w:rPr>
        <w:t xml:space="preserve">11.2. Органы муниципального жилищного контроля осуществляют </w:t>
      </w:r>
      <w:proofErr w:type="gramStart"/>
      <w:r w:rsidRPr="006F508C">
        <w:rPr>
          <w:sz w:val="20"/>
          <w:szCs w:val="20"/>
        </w:rPr>
        <w:t>контроль за</w:t>
      </w:r>
      <w:proofErr w:type="gramEnd"/>
      <w:r w:rsidRPr="006F508C">
        <w:rPr>
          <w:sz w:val="20"/>
          <w:szCs w:val="2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w:t>
      </w:r>
      <w:r w:rsidRPr="006F508C">
        <w:rPr>
          <w:sz w:val="20"/>
          <w:szCs w:val="20"/>
        </w:rPr>
        <w:lastRenderedPageBreak/>
        <w:t>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F508C" w:rsidRPr="006F508C" w:rsidRDefault="006F508C" w:rsidP="006F508C">
      <w:pPr>
        <w:jc w:val="both"/>
        <w:rPr>
          <w:sz w:val="20"/>
          <w:szCs w:val="20"/>
        </w:rPr>
      </w:pPr>
      <w:bookmarkStart w:id="118" w:name="sub_1103"/>
      <w:bookmarkEnd w:id="117"/>
      <w:r w:rsidRPr="006F508C">
        <w:rPr>
          <w:sz w:val="20"/>
          <w:szCs w:val="20"/>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bookmarkEnd w:id="118"/>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19" w:name="sub_10012"/>
      <w:r w:rsidRPr="006F508C">
        <w:rPr>
          <w:sz w:val="20"/>
          <w:szCs w:val="20"/>
        </w:rPr>
        <w:t>12. Права и обязанности лиц, в отношении которых проводится муниципальный жилищный контроль</w:t>
      </w:r>
    </w:p>
    <w:bookmarkEnd w:id="119"/>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120" w:name="sub_121"/>
      <w:r w:rsidRPr="006F508C">
        <w:rPr>
          <w:sz w:val="20"/>
          <w:szCs w:val="20"/>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6F508C" w:rsidRPr="006F508C" w:rsidRDefault="006F508C" w:rsidP="006F508C">
      <w:pPr>
        <w:jc w:val="both"/>
        <w:rPr>
          <w:sz w:val="20"/>
          <w:szCs w:val="20"/>
        </w:rPr>
      </w:pPr>
      <w:bookmarkStart w:id="121" w:name="sub_1211"/>
      <w:bookmarkEnd w:id="120"/>
      <w:r w:rsidRPr="006F508C">
        <w:rPr>
          <w:sz w:val="20"/>
          <w:szCs w:val="20"/>
        </w:rPr>
        <w:t>1) непосредственно присутствовать при проведении проверки, давать объяснения по вопросам, относящимся к предмету проверки;</w:t>
      </w:r>
    </w:p>
    <w:p w:rsidR="006F508C" w:rsidRPr="006F508C" w:rsidRDefault="006F508C" w:rsidP="006F508C">
      <w:pPr>
        <w:jc w:val="both"/>
        <w:rPr>
          <w:sz w:val="20"/>
          <w:szCs w:val="20"/>
        </w:rPr>
      </w:pPr>
      <w:bookmarkStart w:id="122" w:name="sub_1212"/>
      <w:bookmarkEnd w:id="121"/>
      <w:r w:rsidRPr="006F508C">
        <w:rPr>
          <w:sz w:val="20"/>
          <w:szCs w:val="20"/>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порядком;</w:t>
      </w:r>
    </w:p>
    <w:p w:rsidR="006F508C" w:rsidRPr="006F508C" w:rsidRDefault="006F508C" w:rsidP="006F508C">
      <w:pPr>
        <w:jc w:val="both"/>
        <w:rPr>
          <w:sz w:val="20"/>
          <w:szCs w:val="20"/>
        </w:rPr>
      </w:pPr>
      <w:bookmarkStart w:id="123" w:name="sub_1213"/>
      <w:bookmarkEnd w:id="122"/>
      <w:r w:rsidRPr="006F508C">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6F508C" w:rsidRPr="006F508C" w:rsidRDefault="006F508C" w:rsidP="006F508C">
      <w:pPr>
        <w:jc w:val="both"/>
        <w:rPr>
          <w:sz w:val="20"/>
          <w:szCs w:val="20"/>
        </w:rPr>
      </w:pPr>
      <w:bookmarkStart w:id="124" w:name="sub_1214"/>
      <w:bookmarkEnd w:id="123"/>
      <w:r w:rsidRPr="006F508C">
        <w:rPr>
          <w:sz w:val="20"/>
          <w:szCs w:val="20"/>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F508C" w:rsidRPr="006F508C" w:rsidRDefault="006F508C" w:rsidP="006F508C">
      <w:pPr>
        <w:jc w:val="both"/>
        <w:rPr>
          <w:sz w:val="20"/>
          <w:szCs w:val="20"/>
        </w:rPr>
      </w:pPr>
      <w:bookmarkStart w:id="125" w:name="sub_1215"/>
      <w:bookmarkEnd w:id="124"/>
      <w:r w:rsidRPr="006F508C">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508C" w:rsidRPr="006F508C" w:rsidRDefault="006F508C" w:rsidP="006F508C">
      <w:pPr>
        <w:jc w:val="both"/>
        <w:rPr>
          <w:sz w:val="20"/>
          <w:szCs w:val="20"/>
        </w:rPr>
      </w:pPr>
      <w:bookmarkStart w:id="126" w:name="sub_122"/>
      <w:bookmarkEnd w:id="125"/>
      <w:r w:rsidRPr="006F508C">
        <w:rPr>
          <w:sz w:val="20"/>
          <w:szCs w:val="20"/>
        </w:rPr>
        <w:t xml:space="preserve">12.2. </w:t>
      </w:r>
      <w:proofErr w:type="gramStart"/>
      <w:r w:rsidRPr="006F508C">
        <w:rPr>
          <w:sz w:val="20"/>
          <w:szCs w:val="20"/>
        </w:rPr>
        <w:t>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bookmarkEnd w:id="126"/>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27" w:name="sub_10013"/>
      <w:r w:rsidRPr="006F508C">
        <w:rPr>
          <w:sz w:val="20"/>
          <w:szCs w:val="20"/>
        </w:rPr>
        <w:t>13. Ответственность юридических лиц, индивидуальных предпринимателей при проведении проверки</w:t>
      </w:r>
    </w:p>
    <w:bookmarkEnd w:id="127"/>
    <w:p w:rsidR="006F508C" w:rsidRPr="006F508C" w:rsidRDefault="006F508C" w:rsidP="006F508C">
      <w:pPr>
        <w:jc w:val="both"/>
        <w:rPr>
          <w:sz w:val="20"/>
          <w:szCs w:val="20"/>
        </w:rPr>
      </w:pPr>
    </w:p>
    <w:p w:rsidR="006F508C" w:rsidRPr="006F508C" w:rsidRDefault="006F508C" w:rsidP="006F508C">
      <w:pPr>
        <w:jc w:val="both"/>
        <w:rPr>
          <w:sz w:val="20"/>
          <w:szCs w:val="20"/>
        </w:rPr>
      </w:pPr>
      <w:bookmarkStart w:id="128" w:name="sub_131"/>
      <w:r w:rsidRPr="006F508C">
        <w:rPr>
          <w:sz w:val="20"/>
          <w:szCs w:val="20"/>
        </w:rPr>
        <w:t xml:space="preserve">13.1. </w:t>
      </w:r>
      <w:proofErr w:type="gramStart"/>
      <w:r w:rsidRPr="006F508C">
        <w:rPr>
          <w:sz w:val="20"/>
          <w:szCs w:val="20"/>
        </w:rPr>
        <w:t>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обязательных требований или требований, установленных муниципальными правовыми актами и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6F508C">
        <w:rPr>
          <w:sz w:val="20"/>
          <w:szCs w:val="20"/>
        </w:rPr>
        <w:t xml:space="preserve"> законодательством Российской Федерации.</w:t>
      </w:r>
    </w:p>
    <w:bookmarkEnd w:id="128"/>
    <w:p w:rsidR="006F508C" w:rsidRPr="006F508C" w:rsidRDefault="006F508C" w:rsidP="006F508C">
      <w:pPr>
        <w:jc w:val="both"/>
        <w:rPr>
          <w:sz w:val="20"/>
          <w:szCs w:val="20"/>
        </w:rPr>
      </w:pPr>
    </w:p>
    <w:p w:rsidR="006F508C" w:rsidRPr="006F508C" w:rsidRDefault="006F508C" w:rsidP="006F508C">
      <w:pPr>
        <w:jc w:val="both"/>
        <w:rPr>
          <w:rStyle w:val="ab"/>
          <w:bCs w:val="0"/>
          <w:color w:val="auto"/>
        </w:rPr>
      </w:pPr>
      <w:bookmarkStart w:id="129" w:name="sub_1100"/>
    </w:p>
    <w:p w:rsidR="006F508C" w:rsidRPr="006F508C" w:rsidRDefault="006F508C" w:rsidP="006F508C">
      <w:pPr>
        <w:jc w:val="right"/>
        <w:rPr>
          <w:rStyle w:val="ab"/>
          <w:b w:val="0"/>
          <w:bCs w:val="0"/>
          <w:color w:val="auto"/>
        </w:rPr>
      </w:pPr>
    </w:p>
    <w:p w:rsidR="006F508C" w:rsidRPr="006F508C" w:rsidRDefault="006F508C" w:rsidP="006F508C">
      <w:pPr>
        <w:jc w:val="right"/>
        <w:rPr>
          <w:rStyle w:val="ab"/>
          <w:b w:val="0"/>
          <w:bCs w:val="0"/>
          <w:color w:val="auto"/>
        </w:rPr>
      </w:pPr>
      <w:r w:rsidRPr="006F508C">
        <w:rPr>
          <w:rStyle w:val="ab"/>
          <w:b w:val="0"/>
          <w:bCs w:val="0"/>
          <w:color w:val="auto"/>
        </w:rPr>
        <w:t>Приложение N 1</w:t>
      </w:r>
      <w:r w:rsidRPr="006F508C">
        <w:rPr>
          <w:rStyle w:val="ab"/>
          <w:b w:val="0"/>
          <w:bCs w:val="0"/>
          <w:color w:val="auto"/>
        </w:rPr>
        <w:br/>
        <w:t xml:space="preserve">к настоящему </w:t>
      </w:r>
      <w:hyperlink w:anchor="sub_1000" w:history="1">
        <w:r w:rsidRPr="006F508C">
          <w:rPr>
            <w:rStyle w:val="af1"/>
            <w:b w:val="0"/>
            <w:color w:val="auto"/>
            <w:u w:val="none"/>
          </w:rPr>
          <w:t>Порядку</w:t>
        </w:r>
      </w:hyperlink>
    </w:p>
    <w:bookmarkEnd w:id="129"/>
    <w:p w:rsidR="006F508C" w:rsidRPr="006F508C" w:rsidRDefault="006F508C" w:rsidP="006F508C">
      <w:pPr>
        <w:jc w:val="both"/>
        <w:rPr>
          <w:sz w:val="20"/>
          <w:szCs w:val="20"/>
        </w:rPr>
      </w:pPr>
    </w:p>
    <w:p w:rsidR="006F508C" w:rsidRPr="006F508C" w:rsidRDefault="006F508C" w:rsidP="006F508C">
      <w:pPr>
        <w:pStyle w:val="1"/>
        <w:jc w:val="center"/>
        <w:rPr>
          <w:b/>
          <w:sz w:val="20"/>
          <w:szCs w:val="20"/>
        </w:rPr>
      </w:pPr>
      <w:r w:rsidRPr="006F508C">
        <w:rPr>
          <w:b/>
          <w:sz w:val="20"/>
          <w:szCs w:val="20"/>
        </w:rPr>
        <w:t>Сведения</w:t>
      </w:r>
      <w:r w:rsidRPr="006F508C">
        <w:rPr>
          <w:b/>
          <w:sz w:val="20"/>
          <w:szCs w:val="20"/>
        </w:rPr>
        <w:br/>
        <w:t>о местонахождении и графике работы</w:t>
      </w:r>
    </w:p>
    <w:p w:rsidR="006F508C" w:rsidRPr="006F508C" w:rsidRDefault="006F508C" w:rsidP="006F508C">
      <w:pPr>
        <w:jc w:val="both"/>
        <w:rPr>
          <w:sz w:val="20"/>
          <w:szCs w:val="20"/>
        </w:rPr>
      </w:pPr>
    </w:p>
    <w:p w:rsidR="006F508C" w:rsidRPr="006F508C" w:rsidRDefault="006F508C" w:rsidP="006F508C">
      <w:pPr>
        <w:pStyle w:val="1"/>
        <w:jc w:val="both"/>
        <w:rPr>
          <w:sz w:val="20"/>
          <w:szCs w:val="20"/>
        </w:rPr>
      </w:pPr>
      <w:bookmarkStart w:id="130" w:name="sub_11100"/>
      <w:r w:rsidRPr="006F508C">
        <w:rPr>
          <w:sz w:val="20"/>
          <w:szCs w:val="20"/>
        </w:rPr>
        <w:t>Администрация Аликовского района</w:t>
      </w:r>
    </w:p>
    <w:bookmarkEnd w:id="130"/>
    <w:p w:rsidR="006F508C" w:rsidRPr="006F508C" w:rsidRDefault="006F508C" w:rsidP="006F508C">
      <w:pPr>
        <w:jc w:val="both"/>
        <w:rPr>
          <w:sz w:val="20"/>
          <w:szCs w:val="20"/>
        </w:rPr>
      </w:pPr>
      <w:r w:rsidRPr="006F508C">
        <w:rPr>
          <w:sz w:val="20"/>
          <w:szCs w:val="20"/>
        </w:rPr>
        <w:t xml:space="preserve">Адрес: 429250, с. Аликово, ул. </w:t>
      </w:r>
      <w:proofErr w:type="gramStart"/>
      <w:r w:rsidRPr="006F508C">
        <w:rPr>
          <w:sz w:val="20"/>
          <w:szCs w:val="20"/>
        </w:rPr>
        <w:t>Октябрьская</w:t>
      </w:r>
      <w:proofErr w:type="gramEnd"/>
      <w:r w:rsidRPr="006F508C">
        <w:rPr>
          <w:sz w:val="20"/>
          <w:szCs w:val="20"/>
        </w:rPr>
        <w:t>, д. 21</w:t>
      </w:r>
    </w:p>
    <w:p w:rsidR="006F508C" w:rsidRPr="006F508C" w:rsidRDefault="006F508C" w:rsidP="006F508C">
      <w:pPr>
        <w:jc w:val="both"/>
        <w:rPr>
          <w:sz w:val="20"/>
          <w:szCs w:val="20"/>
        </w:rPr>
      </w:pPr>
      <w:r w:rsidRPr="006F508C">
        <w:rPr>
          <w:sz w:val="20"/>
          <w:szCs w:val="20"/>
        </w:rPr>
        <w:t xml:space="preserve">Электронный адрес для направления обращений: </w:t>
      </w:r>
      <w:r w:rsidRPr="006F508C">
        <w:rPr>
          <w:sz w:val="20"/>
          <w:szCs w:val="20"/>
          <w:lang w:val="en-US"/>
        </w:rPr>
        <w:t>m</w:t>
      </w:r>
      <w:r w:rsidRPr="006F508C">
        <w:rPr>
          <w:sz w:val="20"/>
          <w:szCs w:val="20"/>
        </w:rPr>
        <w:t>ailto:alikov@cap.ru;alikov_construc5@cap.ru</w:t>
      </w:r>
    </w:p>
    <w:p w:rsidR="006F508C" w:rsidRPr="006F508C" w:rsidRDefault="006F508C" w:rsidP="006F508C">
      <w:pPr>
        <w:jc w:val="both"/>
        <w:rPr>
          <w:sz w:val="20"/>
          <w:szCs w:val="20"/>
        </w:rPr>
      </w:pPr>
      <w:r w:rsidRPr="006F508C">
        <w:rPr>
          <w:sz w:val="20"/>
          <w:szCs w:val="20"/>
        </w:rPr>
        <w:t>Контактный телефон 8 (83535) 22-3-15</w:t>
      </w:r>
    </w:p>
    <w:p w:rsidR="006F508C" w:rsidRPr="006F508C" w:rsidRDefault="006F508C" w:rsidP="006F508C">
      <w:pPr>
        <w:pStyle w:val="1"/>
        <w:jc w:val="both"/>
        <w:rPr>
          <w:sz w:val="20"/>
          <w:szCs w:val="20"/>
        </w:rPr>
      </w:pPr>
      <w:bookmarkStart w:id="131" w:name="sub_11200"/>
      <w:r w:rsidRPr="006F508C">
        <w:rPr>
          <w:sz w:val="20"/>
          <w:szCs w:val="20"/>
        </w:rPr>
        <w:t>Отдел по строительству, ЖКХ, дорожному хозяйству, транспорту и связи</w:t>
      </w:r>
    </w:p>
    <w:bookmarkEnd w:id="131"/>
    <w:p w:rsidR="006F508C" w:rsidRPr="006F508C" w:rsidRDefault="006F508C" w:rsidP="006F508C">
      <w:pPr>
        <w:jc w:val="both"/>
        <w:rPr>
          <w:sz w:val="20"/>
          <w:szCs w:val="20"/>
        </w:rPr>
      </w:pPr>
      <w:r w:rsidRPr="006F508C">
        <w:rPr>
          <w:sz w:val="20"/>
          <w:szCs w:val="20"/>
        </w:rPr>
        <w:t>Заместитель главы администрации района по строительству, ЖКХ, дорожному хозяйству, транспорту и связи - начальник отдела</w:t>
      </w:r>
    </w:p>
    <w:p w:rsidR="006F508C" w:rsidRPr="006F508C" w:rsidRDefault="006F508C" w:rsidP="006F508C">
      <w:pPr>
        <w:jc w:val="both"/>
        <w:rPr>
          <w:sz w:val="20"/>
          <w:szCs w:val="20"/>
        </w:rPr>
      </w:pPr>
      <w:r w:rsidRPr="006F508C">
        <w:rPr>
          <w:sz w:val="20"/>
          <w:szCs w:val="20"/>
        </w:rPr>
        <w:t>Тел.: 22-0-65</w:t>
      </w:r>
    </w:p>
    <w:p w:rsidR="006F508C" w:rsidRPr="006F508C" w:rsidRDefault="006F508C" w:rsidP="006F508C">
      <w:pPr>
        <w:jc w:val="both"/>
        <w:rPr>
          <w:sz w:val="20"/>
          <w:szCs w:val="20"/>
        </w:rPr>
      </w:pPr>
      <w:r w:rsidRPr="006F508C">
        <w:rPr>
          <w:sz w:val="20"/>
          <w:szCs w:val="20"/>
        </w:rPr>
        <w:t>электронный адрес: mailto:alikov_construc3@cap.ru</w:t>
      </w:r>
    </w:p>
    <w:p w:rsidR="006F508C" w:rsidRPr="006F508C" w:rsidRDefault="006F508C" w:rsidP="006F508C">
      <w:pPr>
        <w:jc w:val="both"/>
        <w:rPr>
          <w:sz w:val="20"/>
          <w:szCs w:val="20"/>
        </w:rPr>
      </w:pPr>
      <w:r w:rsidRPr="006F508C">
        <w:rPr>
          <w:sz w:val="20"/>
          <w:szCs w:val="20"/>
        </w:rPr>
        <w:t>Режим работы:</w:t>
      </w:r>
    </w:p>
    <w:p w:rsidR="006F508C" w:rsidRPr="006F508C" w:rsidRDefault="006F508C" w:rsidP="006F508C">
      <w:pPr>
        <w:jc w:val="both"/>
        <w:rPr>
          <w:sz w:val="20"/>
          <w:szCs w:val="20"/>
        </w:rPr>
      </w:pPr>
      <w:r w:rsidRPr="006F508C">
        <w:rPr>
          <w:sz w:val="20"/>
          <w:szCs w:val="20"/>
        </w:rPr>
        <w:t>Понедельник - пятница: с 08.00 до 17.00.</w:t>
      </w:r>
    </w:p>
    <w:p w:rsidR="006F508C" w:rsidRPr="006F508C" w:rsidRDefault="006F508C" w:rsidP="006F508C">
      <w:pPr>
        <w:jc w:val="both"/>
        <w:rPr>
          <w:sz w:val="20"/>
          <w:szCs w:val="20"/>
        </w:rPr>
      </w:pPr>
      <w:r w:rsidRPr="006F508C">
        <w:rPr>
          <w:sz w:val="20"/>
          <w:szCs w:val="20"/>
        </w:rPr>
        <w:t>Обеденный перерыв - с 12.00 до 13.00.</w:t>
      </w:r>
    </w:p>
    <w:p w:rsidR="006F508C" w:rsidRPr="006F508C" w:rsidRDefault="006F508C" w:rsidP="006F508C">
      <w:pPr>
        <w:jc w:val="both"/>
        <w:rPr>
          <w:sz w:val="20"/>
          <w:szCs w:val="20"/>
        </w:rPr>
      </w:pPr>
      <w:r w:rsidRPr="006F508C">
        <w:rPr>
          <w:sz w:val="20"/>
          <w:szCs w:val="20"/>
        </w:rPr>
        <w:t>Суббота и воскресенье - выходные дни.</w:t>
      </w:r>
    </w:p>
    <w:p w:rsidR="006F508C" w:rsidRPr="006F508C" w:rsidRDefault="006F508C" w:rsidP="006F508C">
      <w:pPr>
        <w:jc w:val="both"/>
        <w:rPr>
          <w:sz w:val="20"/>
          <w:szCs w:val="20"/>
        </w:rPr>
      </w:pPr>
    </w:p>
    <w:p w:rsidR="006F508C" w:rsidRPr="006F508C" w:rsidRDefault="006F508C" w:rsidP="006F508C">
      <w:pPr>
        <w:jc w:val="both"/>
        <w:rPr>
          <w:sz w:val="20"/>
          <w:szCs w:val="20"/>
        </w:rPr>
      </w:pPr>
      <w:r w:rsidRPr="006F508C">
        <w:rPr>
          <w:sz w:val="20"/>
          <w:szCs w:val="20"/>
        </w:rPr>
        <w:t>Главный специалист-эксперт, ведущий специалист-эксперт  отдела по строительству, ЖКХ, дорожному хозяйству, транспорту и связи</w:t>
      </w:r>
    </w:p>
    <w:p w:rsidR="006F508C" w:rsidRPr="006F508C" w:rsidRDefault="006F508C" w:rsidP="006F508C">
      <w:pPr>
        <w:jc w:val="both"/>
        <w:rPr>
          <w:sz w:val="20"/>
          <w:szCs w:val="20"/>
        </w:rPr>
      </w:pPr>
      <w:r w:rsidRPr="006F508C">
        <w:rPr>
          <w:sz w:val="20"/>
          <w:szCs w:val="20"/>
        </w:rPr>
        <w:t>Тел.: 22-6-81</w:t>
      </w:r>
    </w:p>
    <w:p w:rsidR="006F508C" w:rsidRPr="006F508C" w:rsidRDefault="006F508C" w:rsidP="006F508C">
      <w:pPr>
        <w:jc w:val="both"/>
        <w:rPr>
          <w:sz w:val="20"/>
          <w:szCs w:val="20"/>
        </w:rPr>
      </w:pPr>
      <w:r w:rsidRPr="006F508C">
        <w:rPr>
          <w:sz w:val="20"/>
          <w:szCs w:val="20"/>
        </w:rPr>
        <w:lastRenderedPageBreak/>
        <w:t>электронный адрес: mailto:alikov_construc7@cap.ru; mailto:alikov_construc2@cap.ru</w:t>
      </w:r>
    </w:p>
    <w:p w:rsidR="006F508C" w:rsidRPr="006F508C" w:rsidRDefault="006F508C" w:rsidP="006F508C">
      <w:pPr>
        <w:jc w:val="both"/>
        <w:rPr>
          <w:sz w:val="20"/>
          <w:szCs w:val="20"/>
        </w:rPr>
      </w:pPr>
      <w:r w:rsidRPr="006F508C">
        <w:rPr>
          <w:sz w:val="20"/>
          <w:szCs w:val="20"/>
        </w:rPr>
        <w:t>График приема: понедельник; пятница с 8 до 17-00</w:t>
      </w:r>
    </w:p>
    <w:p w:rsidR="006F508C" w:rsidRPr="006F508C" w:rsidRDefault="006F508C" w:rsidP="006F508C">
      <w:pPr>
        <w:jc w:val="both"/>
        <w:rPr>
          <w:sz w:val="20"/>
          <w:szCs w:val="20"/>
        </w:rPr>
      </w:pPr>
      <w:r w:rsidRPr="006F508C">
        <w:rPr>
          <w:sz w:val="20"/>
          <w:szCs w:val="20"/>
        </w:rPr>
        <w:t>Обеденный перерыв - с 12.00 до 13.00.</w:t>
      </w:r>
    </w:p>
    <w:p w:rsidR="006F508C" w:rsidRPr="006F508C" w:rsidRDefault="006F508C" w:rsidP="006F508C">
      <w:pPr>
        <w:jc w:val="both"/>
        <w:rPr>
          <w:sz w:val="20"/>
          <w:szCs w:val="20"/>
        </w:rPr>
      </w:pPr>
      <w:r w:rsidRPr="006F508C">
        <w:rPr>
          <w:sz w:val="20"/>
          <w:szCs w:val="20"/>
        </w:rPr>
        <w:t>Суббота и воскресенье - выходные дни.</w:t>
      </w:r>
    </w:p>
    <w:p w:rsidR="006F508C" w:rsidRPr="006F508C" w:rsidRDefault="006F508C" w:rsidP="006F508C">
      <w:pPr>
        <w:jc w:val="both"/>
        <w:rPr>
          <w:sz w:val="20"/>
          <w:szCs w:val="20"/>
        </w:rPr>
      </w:pPr>
      <w:r w:rsidRPr="006F508C">
        <w:rPr>
          <w:sz w:val="20"/>
          <w:szCs w:val="20"/>
        </w:rPr>
        <w:t>Адрес Интернет-сайта администрации Аликовского района</w:t>
      </w:r>
    </w:p>
    <w:p w:rsidR="006F508C" w:rsidRPr="006F508C" w:rsidRDefault="006F508C" w:rsidP="006F508C">
      <w:pPr>
        <w:pStyle w:val="21"/>
        <w:ind w:right="4677"/>
        <w:jc w:val="both"/>
        <w:rPr>
          <w:b/>
          <w:bCs/>
          <w:sz w:val="20"/>
          <w:szCs w:val="20"/>
        </w:rPr>
      </w:pPr>
      <w:r w:rsidRPr="006F508C">
        <w:rPr>
          <w:sz w:val="20"/>
          <w:szCs w:val="20"/>
        </w:rPr>
        <w:t>http://gov.cap.ru/Default.aspx?gov_id=57</w:t>
      </w:r>
    </w:p>
    <w:p w:rsidR="00945BAC" w:rsidRPr="006F508C" w:rsidRDefault="00945BAC" w:rsidP="00C1309B">
      <w:pPr>
        <w:pStyle w:val="Standard"/>
        <w:rPr>
          <w:sz w:val="20"/>
          <w:szCs w:val="20"/>
        </w:rPr>
      </w:pPr>
    </w:p>
    <w:p w:rsidR="00C1309B" w:rsidRDefault="00C1309B" w:rsidP="00A76725">
      <w:pPr>
        <w:ind w:right="3967"/>
        <w:jc w:val="both"/>
        <w:rPr>
          <w:sz w:val="20"/>
          <w:szCs w:val="20"/>
        </w:rPr>
      </w:pPr>
    </w:p>
    <w:p w:rsidR="00A76725" w:rsidRPr="001D2F66" w:rsidRDefault="00A76725" w:rsidP="00A76725">
      <w:pPr>
        <w:ind w:right="3967"/>
        <w:jc w:val="both"/>
        <w:rPr>
          <w:sz w:val="20"/>
          <w:szCs w:val="20"/>
        </w:rPr>
      </w:pPr>
      <w:r>
        <w:rPr>
          <w:sz w:val="20"/>
          <w:szCs w:val="20"/>
        </w:rPr>
        <w:t>Постановление администрации Аликовского района Чувашской Республики от 19.06.2018г. № 699 «</w:t>
      </w:r>
      <w:r w:rsidRPr="001D2F66">
        <w:rPr>
          <w:sz w:val="20"/>
          <w:szCs w:val="20"/>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sz w:val="20"/>
          <w:szCs w:val="20"/>
        </w:rPr>
        <w:t>»</w:t>
      </w:r>
      <w:r w:rsidRPr="001D2F66">
        <w:rPr>
          <w:sz w:val="20"/>
          <w:szCs w:val="20"/>
        </w:rPr>
        <w:t xml:space="preserve"> </w:t>
      </w:r>
    </w:p>
    <w:p w:rsidR="00A76725" w:rsidRPr="001D2F66" w:rsidRDefault="00A76725" w:rsidP="00A76725">
      <w:pPr>
        <w:ind w:firstLine="567"/>
        <w:jc w:val="both"/>
        <w:rPr>
          <w:bCs/>
          <w:sz w:val="20"/>
          <w:szCs w:val="20"/>
        </w:rPr>
      </w:pPr>
    </w:p>
    <w:p w:rsidR="00A76725" w:rsidRPr="001D2F66" w:rsidRDefault="00A76725" w:rsidP="00A76725">
      <w:pPr>
        <w:ind w:firstLine="567"/>
        <w:jc w:val="both"/>
        <w:rPr>
          <w:bCs/>
          <w:sz w:val="20"/>
          <w:szCs w:val="20"/>
        </w:rPr>
      </w:pPr>
      <w:r w:rsidRPr="001D2F66">
        <w:rPr>
          <w:bCs/>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пунктом 9.3 части 1 статьи 14 Жилищного кодекса Российской Федерации, администрация Аликовского района Чувашской Республики </w:t>
      </w:r>
      <w:proofErr w:type="gramStart"/>
      <w:r w:rsidRPr="001D2F66">
        <w:rPr>
          <w:bCs/>
          <w:sz w:val="20"/>
          <w:szCs w:val="20"/>
        </w:rPr>
        <w:t>п</w:t>
      </w:r>
      <w:proofErr w:type="gramEnd"/>
      <w:r w:rsidRPr="001D2F66">
        <w:rPr>
          <w:bCs/>
          <w:sz w:val="20"/>
          <w:szCs w:val="20"/>
        </w:rPr>
        <w:t xml:space="preserve"> о с т а н о в л я е т:</w:t>
      </w:r>
    </w:p>
    <w:p w:rsidR="00A76725" w:rsidRPr="001D2F66" w:rsidRDefault="00A76725" w:rsidP="00A76725">
      <w:pPr>
        <w:ind w:firstLine="567"/>
        <w:jc w:val="both"/>
        <w:rPr>
          <w:color w:val="000000"/>
          <w:sz w:val="20"/>
          <w:szCs w:val="20"/>
        </w:rPr>
      </w:pPr>
      <w:r w:rsidRPr="001D2F66">
        <w:rPr>
          <w:bCs/>
          <w:sz w:val="20"/>
          <w:szCs w:val="20"/>
        </w:rPr>
        <w:t xml:space="preserve">1. Утвердить прилагаемый </w:t>
      </w:r>
      <w:r w:rsidRPr="001D2F66">
        <w:rPr>
          <w:sz w:val="20"/>
          <w:szCs w:val="20"/>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1D2F66">
        <w:rPr>
          <w:color w:val="000000"/>
          <w:sz w:val="20"/>
          <w:szCs w:val="20"/>
        </w:rPr>
        <w:t>.</w:t>
      </w:r>
    </w:p>
    <w:p w:rsidR="00A76725" w:rsidRPr="001D2F66" w:rsidRDefault="00A76725" w:rsidP="00A76725">
      <w:pPr>
        <w:tabs>
          <w:tab w:val="left" w:pos="851"/>
          <w:tab w:val="left" w:pos="3261"/>
        </w:tabs>
        <w:ind w:firstLine="567"/>
        <w:jc w:val="both"/>
        <w:rPr>
          <w:color w:val="000000"/>
          <w:sz w:val="20"/>
          <w:szCs w:val="20"/>
        </w:rPr>
      </w:pPr>
      <w:r w:rsidRPr="001D2F66">
        <w:rPr>
          <w:sz w:val="20"/>
          <w:szCs w:val="20"/>
        </w:rPr>
        <w:t>2.  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r w:rsidRPr="001D2F66">
        <w:rPr>
          <w:color w:val="000000"/>
          <w:sz w:val="20"/>
          <w:szCs w:val="20"/>
        </w:rPr>
        <w:t xml:space="preserve"> </w:t>
      </w:r>
    </w:p>
    <w:p w:rsidR="00A76725" w:rsidRPr="001D2F66" w:rsidRDefault="00A76725" w:rsidP="00A76725">
      <w:pPr>
        <w:tabs>
          <w:tab w:val="left" w:pos="1134"/>
        </w:tabs>
        <w:suppressAutoHyphens/>
        <w:ind w:firstLine="567"/>
        <w:jc w:val="both"/>
        <w:rPr>
          <w:sz w:val="20"/>
          <w:szCs w:val="20"/>
        </w:rPr>
      </w:pPr>
      <w:r w:rsidRPr="001D2F66">
        <w:rPr>
          <w:sz w:val="20"/>
          <w:szCs w:val="20"/>
        </w:rPr>
        <w:t xml:space="preserve">3. </w:t>
      </w:r>
      <w:proofErr w:type="gramStart"/>
      <w:r w:rsidRPr="001D2F66">
        <w:rPr>
          <w:sz w:val="20"/>
          <w:szCs w:val="20"/>
        </w:rPr>
        <w:t>Контроль за</w:t>
      </w:r>
      <w:proofErr w:type="gramEnd"/>
      <w:r w:rsidRPr="001D2F66">
        <w:rPr>
          <w:sz w:val="20"/>
          <w:szCs w:val="20"/>
        </w:rPr>
        <w:t xml:space="preserve"> исполнением настоящего постановления возложить на  заместителя главы администрации района – начальника отдела по строительству, ЖКХ, дорожному хозяйству, транспорту и связи  Терентьева А.Ю.</w:t>
      </w:r>
    </w:p>
    <w:p w:rsidR="00A76725" w:rsidRPr="001D2F66" w:rsidRDefault="00A76725" w:rsidP="00A76725">
      <w:pPr>
        <w:tabs>
          <w:tab w:val="left" w:pos="0"/>
          <w:tab w:val="left" w:pos="1134"/>
        </w:tabs>
        <w:suppressAutoHyphens/>
        <w:ind w:firstLine="567"/>
        <w:jc w:val="both"/>
        <w:rPr>
          <w:sz w:val="20"/>
          <w:szCs w:val="20"/>
        </w:rPr>
      </w:pPr>
      <w:r w:rsidRPr="001D2F66">
        <w:rPr>
          <w:sz w:val="20"/>
          <w:szCs w:val="20"/>
        </w:rPr>
        <w:t>4. Настоящее постановление вступает в силу со дня его официального опубликования.</w:t>
      </w:r>
    </w:p>
    <w:p w:rsidR="00A76725" w:rsidRPr="001D2F66" w:rsidRDefault="00A76725" w:rsidP="00A76725">
      <w:pPr>
        <w:ind w:firstLine="567"/>
        <w:jc w:val="both"/>
        <w:rPr>
          <w:sz w:val="20"/>
          <w:szCs w:val="20"/>
        </w:rPr>
      </w:pPr>
    </w:p>
    <w:p w:rsidR="00A76725" w:rsidRPr="001D2F66" w:rsidRDefault="00A76725" w:rsidP="00A76725">
      <w:pPr>
        <w:jc w:val="both"/>
        <w:rPr>
          <w:sz w:val="20"/>
          <w:szCs w:val="20"/>
        </w:rPr>
      </w:pPr>
      <w:r w:rsidRPr="001D2F66">
        <w:rPr>
          <w:sz w:val="20"/>
          <w:szCs w:val="20"/>
        </w:rPr>
        <w:t xml:space="preserve">Глава администрации </w:t>
      </w:r>
    </w:p>
    <w:p w:rsidR="00A76725" w:rsidRPr="001D2F66" w:rsidRDefault="00A76725" w:rsidP="00A76725">
      <w:pPr>
        <w:jc w:val="both"/>
        <w:rPr>
          <w:sz w:val="20"/>
          <w:szCs w:val="20"/>
        </w:rPr>
      </w:pPr>
      <w:r w:rsidRPr="001D2F66">
        <w:rPr>
          <w:sz w:val="20"/>
          <w:szCs w:val="20"/>
        </w:rPr>
        <w:t>Аликовского района                             А.Н. Куликов</w:t>
      </w:r>
    </w:p>
    <w:p w:rsidR="00A76725" w:rsidRPr="001D2F66" w:rsidRDefault="00A76725" w:rsidP="00A76725">
      <w:pPr>
        <w:jc w:val="both"/>
        <w:rPr>
          <w:sz w:val="20"/>
          <w:szCs w:val="20"/>
        </w:rPr>
      </w:pPr>
    </w:p>
    <w:p w:rsidR="00A76725" w:rsidRPr="001D2F66" w:rsidRDefault="00A76725" w:rsidP="00A76725">
      <w:pPr>
        <w:jc w:val="both"/>
        <w:rPr>
          <w:sz w:val="20"/>
          <w:szCs w:val="20"/>
        </w:rPr>
      </w:pPr>
    </w:p>
    <w:p w:rsidR="00A76725" w:rsidRPr="001D2F66" w:rsidRDefault="00A76725" w:rsidP="00A76725">
      <w:pPr>
        <w:jc w:val="both"/>
        <w:rPr>
          <w:sz w:val="20"/>
          <w:szCs w:val="20"/>
        </w:rPr>
      </w:pPr>
    </w:p>
    <w:p w:rsidR="00A76725" w:rsidRPr="001D2F66" w:rsidRDefault="00A76725" w:rsidP="00A76725">
      <w:pPr>
        <w:jc w:val="both"/>
        <w:rPr>
          <w:rStyle w:val="ab"/>
          <w:rFonts w:ascii="Arial" w:hAnsi="Arial" w:cs="Arial"/>
          <w:b w:val="0"/>
          <w:bCs w:val="0"/>
        </w:rPr>
      </w:pPr>
    </w:p>
    <w:p w:rsidR="00A76725" w:rsidRPr="001D2F66" w:rsidRDefault="00A76725" w:rsidP="00A76725">
      <w:pPr>
        <w:jc w:val="right"/>
        <w:rPr>
          <w:rStyle w:val="ab"/>
          <w:b w:val="0"/>
          <w:bCs w:val="0"/>
          <w:color w:val="000000"/>
        </w:rPr>
      </w:pPr>
      <w:r w:rsidRPr="001D2F66">
        <w:rPr>
          <w:rStyle w:val="ab"/>
          <w:b w:val="0"/>
          <w:bCs w:val="0"/>
          <w:color w:val="000000"/>
        </w:rPr>
        <w:t>Утвержден</w:t>
      </w:r>
      <w:r w:rsidRPr="001D2F66">
        <w:rPr>
          <w:rStyle w:val="ab"/>
          <w:b w:val="0"/>
          <w:bCs w:val="0"/>
          <w:color w:val="000000"/>
        </w:rPr>
        <w:br/>
      </w:r>
      <w:hyperlink w:anchor="sub_0" w:history="1">
        <w:r w:rsidRPr="001D2F66">
          <w:rPr>
            <w:rStyle w:val="af1"/>
            <w:color w:val="000000"/>
          </w:rPr>
          <w:t>постановлением</w:t>
        </w:r>
      </w:hyperlink>
      <w:r w:rsidRPr="001D2F66">
        <w:rPr>
          <w:rStyle w:val="ab"/>
          <w:b w:val="0"/>
          <w:bCs w:val="0"/>
          <w:color w:val="000000"/>
        </w:rPr>
        <w:t xml:space="preserve"> администрации</w:t>
      </w:r>
      <w:r w:rsidRPr="001D2F66">
        <w:rPr>
          <w:rStyle w:val="ab"/>
          <w:b w:val="0"/>
          <w:bCs w:val="0"/>
          <w:color w:val="000000"/>
        </w:rPr>
        <w:br/>
        <w:t>Аликовского района Чувашской Республики</w:t>
      </w:r>
      <w:r w:rsidRPr="001D2F66">
        <w:rPr>
          <w:rStyle w:val="ab"/>
          <w:b w:val="0"/>
          <w:bCs w:val="0"/>
          <w:color w:val="000000"/>
        </w:rPr>
        <w:br/>
        <w:t>от 19.06.2018г.  № 699 </w:t>
      </w:r>
    </w:p>
    <w:p w:rsidR="00A76725" w:rsidRPr="001D2F66" w:rsidRDefault="00A76725" w:rsidP="00A76725">
      <w:pPr>
        <w:jc w:val="both"/>
        <w:rPr>
          <w:sz w:val="20"/>
          <w:szCs w:val="20"/>
        </w:rPr>
      </w:pPr>
      <w:r w:rsidRPr="001D2F66">
        <w:rPr>
          <w:sz w:val="20"/>
          <w:szCs w:val="20"/>
        </w:rPr>
        <w:t xml:space="preserve"> </w:t>
      </w:r>
    </w:p>
    <w:p w:rsidR="00A76725" w:rsidRPr="001D2F66" w:rsidRDefault="00A76725" w:rsidP="00A76725">
      <w:pPr>
        <w:jc w:val="both"/>
        <w:rPr>
          <w:b/>
          <w:sz w:val="20"/>
          <w:szCs w:val="20"/>
        </w:rPr>
      </w:pPr>
    </w:p>
    <w:p w:rsidR="00A76725" w:rsidRPr="001D2F66" w:rsidRDefault="00A76725" w:rsidP="00A76725">
      <w:pPr>
        <w:jc w:val="center"/>
        <w:rPr>
          <w:b/>
          <w:sz w:val="20"/>
          <w:szCs w:val="20"/>
        </w:rPr>
      </w:pPr>
      <w:r w:rsidRPr="001D2F66">
        <w:rPr>
          <w:b/>
          <w:sz w:val="20"/>
          <w:szCs w:val="20"/>
        </w:rPr>
        <w:t>Порядок</w:t>
      </w:r>
    </w:p>
    <w:p w:rsidR="00A76725" w:rsidRPr="001D2F66" w:rsidRDefault="00A76725" w:rsidP="00A76725">
      <w:pPr>
        <w:jc w:val="center"/>
        <w:rPr>
          <w:b/>
          <w:sz w:val="20"/>
          <w:szCs w:val="20"/>
        </w:rPr>
      </w:pPr>
      <w:r w:rsidRPr="001D2F66">
        <w:rPr>
          <w:b/>
          <w:sz w:val="20"/>
          <w:szCs w:val="20"/>
        </w:rPr>
        <w:t>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76725" w:rsidRPr="001D2F66" w:rsidRDefault="00A76725" w:rsidP="00A76725">
      <w:pPr>
        <w:jc w:val="both"/>
        <w:rPr>
          <w:sz w:val="20"/>
          <w:szCs w:val="20"/>
        </w:rPr>
      </w:pPr>
    </w:p>
    <w:p w:rsidR="00A76725" w:rsidRPr="001D2F66" w:rsidRDefault="00A76725" w:rsidP="00A76725">
      <w:pPr>
        <w:ind w:firstLine="708"/>
        <w:jc w:val="both"/>
        <w:rPr>
          <w:bCs/>
          <w:sz w:val="20"/>
          <w:szCs w:val="20"/>
        </w:rPr>
      </w:pPr>
      <w:r w:rsidRPr="001D2F66">
        <w:rPr>
          <w:bCs/>
          <w:sz w:val="20"/>
          <w:szCs w:val="20"/>
        </w:rPr>
        <w:t xml:space="preserve">1. </w:t>
      </w:r>
      <w:proofErr w:type="gramStart"/>
      <w:r w:rsidRPr="001D2F66">
        <w:rPr>
          <w:bCs/>
          <w:sz w:val="20"/>
          <w:szCs w:val="20"/>
        </w:rPr>
        <w:t>Настоящий Порядок устанавливает порядок оказания на возвратной и (или) безвозвратной основе за счет средств бюджета Аликовского района Чувашской Республики (далее – средства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Аликовского района Чувашской Республики, и включенных в Региональную программу капитального ремонта общего имущества в многоквартирных домах, расположенных на территории</w:t>
      </w:r>
      <w:proofErr w:type="gramEnd"/>
      <w:r w:rsidRPr="001D2F66">
        <w:rPr>
          <w:bCs/>
          <w:sz w:val="20"/>
          <w:szCs w:val="20"/>
        </w:rPr>
        <w:t xml:space="preserve"> </w:t>
      </w:r>
      <w:proofErr w:type="gramStart"/>
      <w:r w:rsidRPr="001D2F66">
        <w:rPr>
          <w:bCs/>
          <w:sz w:val="20"/>
          <w:szCs w:val="20"/>
        </w:rPr>
        <w:t>Чувашской Республики, утвержденную постановлением Кабинета Министров Чувашской Республики от 14 марта 2014 г. № 77 (далее – дополнительная помощь).</w:t>
      </w:r>
      <w:proofErr w:type="gramEnd"/>
    </w:p>
    <w:p w:rsidR="00A76725" w:rsidRPr="001D2F66" w:rsidRDefault="00A76725" w:rsidP="00A76725">
      <w:pPr>
        <w:ind w:firstLine="708"/>
        <w:jc w:val="both"/>
        <w:rPr>
          <w:bCs/>
          <w:sz w:val="20"/>
          <w:szCs w:val="20"/>
        </w:rPr>
      </w:pPr>
      <w:r w:rsidRPr="001D2F66">
        <w:rPr>
          <w:bCs/>
          <w:sz w:val="20"/>
          <w:szCs w:val="20"/>
        </w:rPr>
        <w:t>2. Получателем дополнительной помощи является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Чувашской Республики – Некоммерческая организация «Республиканский фонд капитального ремонта многоквартирных домов» (далее – региональный оператор).</w:t>
      </w:r>
    </w:p>
    <w:p w:rsidR="00A76725" w:rsidRPr="001D2F66" w:rsidRDefault="00A76725" w:rsidP="00A76725">
      <w:pPr>
        <w:ind w:firstLine="708"/>
        <w:jc w:val="both"/>
        <w:rPr>
          <w:bCs/>
          <w:sz w:val="20"/>
          <w:szCs w:val="20"/>
        </w:rPr>
      </w:pPr>
      <w:r w:rsidRPr="001D2F66">
        <w:rPr>
          <w:bCs/>
          <w:sz w:val="20"/>
          <w:szCs w:val="20"/>
        </w:rPr>
        <w:t xml:space="preserve">3. </w:t>
      </w:r>
      <w:proofErr w:type="gramStart"/>
      <w:r w:rsidRPr="001D2F66">
        <w:rPr>
          <w:bCs/>
          <w:sz w:val="20"/>
          <w:szCs w:val="20"/>
        </w:rPr>
        <w:t>Оказание на возвратной и (или)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 иных чрезвычайных ситуаций природного или техногенного характера (далее – чрезвычайная ситуация) за счет средств регионального оператора в связи с превышением стоимости работ и (или) услуг, указанной в сметах на проведение капитального ремонта многоквартирного дома при ликвидации последствий чрезвычайной</w:t>
      </w:r>
      <w:proofErr w:type="gramEnd"/>
      <w:r w:rsidRPr="001D2F66">
        <w:rPr>
          <w:bCs/>
          <w:sz w:val="20"/>
          <w:szCs w:val="20"/>
        </w:rPr>
        <w:t xml:space="preserve"> ситуации, над прогнозируемым совокупным объемом поступлений за счет уплаты взносов на капитальный ремонт в многоквартирном доме,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 (далее – превышение стоимости работ и (или) услуг для ликвидации чрезвычайной ситуации). Введением режима чрезвычайной ситуации является решение комиссии по предупреждению и ликвидации чрезвычайных ситуаций и обеспечению пожарной безопасности в Аликовском районе Чувашской Республики.</w:t>
      </w:r>
    </w:p>
    <w:p w:rsidR="00A76725" w:rsidRPr="001D2F66" w:rsidRDefault="00A76725" w:rsidP="00A76725">
      <w:pPr>
        <w:ind w:firstLine="708"/>
        <w:jc w:val="both"/>
        <w:rPr>
          <w:bCs/>
          <w:sz w:val="20"/>
          <w:szCs w:val="20"/>
        </w:rPr>
      </w:pPr>
      <w:proofErr w:type="gramStart"/>
      <w:r w:rsidRPr="001D2F66">
        <w:rPr>
          <w:bCs/>
          <w:sz w:val="20"/>
          <w:szCs w:val="20"/>
        </w:rPr>
        <w:lastRenderedPageBreak/>
        <w:t>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 предусмотренным пунктами 1-3 части 5 статьи 189 Жилищного кодекса Российской Федерации, в случае возникновения аварии, иных чрезвычайных ситуаций природного или техногенного характера, утвержденном постановлением Кабинета Министров Чувашской</w:t>
      </w:r>
      <w:proofErr w:type="gramEnd"/>
      <w:r w:rsidRPr="001D2F66">
        <w:rPr>
          <w:bCs/>
          <w:sz w:val="20"/>
          <w:szCs w:val="20"/>
        </w:rPr>
        <w:t xml:space="preserve"> Республики.</w:t>
      </w:r>
    </w:p>
    <w:p w:rsidR="00A76725" w:rsidRPr="001D2F66" w:rsidRDefault="00A76725" w:rsidP="00A76725">
      <w:pPr>
        <w:ind w:firstLine="708"/>
        <w:jc w:val="both"/>
        <w:rPr>
          <w:bCs/>
          <w:sz w:val="20"/>
          <w:szCs w:val="20"/>
        </w:rPr>
      </w:pPr>
      <w:proofErr w:type="gramStart"/>
      <w:r w:rsidRPr="001D2F66">
        <w:rPr>
          <w:bCs/>
          <w:sz w:val="20"/>
          <w:szCs w:val="20"/>
        </w:rPr>
        <w:t>Капитальный ремонт многоквартирных домов в случаях, возникновения на территории Аликовского района Чувашской Республики аварий, пожаров иных чрезвычайных ситуаций природного или техногенного характера,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за счет средств регионального оператора и местного бюджета в пределах бюджетных ассигнований, предусмотренных в бюджете</w:t>
      </w:r>
      <w:proofErr w:type="gramEnd"/>
      <w:r w:rsidRPr="001D2F66">
        <w:rPr>
          <w:bCs/>
          <w:sz w:val="20"/>
          <w:szCs w:val="20"/>
        </w:rPr>
        <w:t xml:space="preserve"> Аликовского района Чувашской Республики. </w:t>
      </w:r>
    </w:p>
    <w:p w:rsidR="00A76725" w:rsidRPr="001D2F66" w:rsidRDefault="00A76725" w:rsidP="00A76725">
      <w:pPr>
        <w:ind w:firstLine="708"/>
        <w:jc w:val="both"/>
        <w:rPr>
          <w:bCs/>
          <w:sz w:val="20"/>
          <w:szCs w:val="20"/>
        </w:rPr>
      </w:pPr>
      <w:r w:rsidRPr="001D2F66">
        <w:rPr>
          <w:bCs/>
          <w:sz w:val="20"/>
          <w:szCs w:val="20"/>
        </w:rPr>
        <w:t>4. Дополнительная помощь предоставляется Администрацией Аликовского района Чувашской Республики (далее - Администрация) из бюджета Аликовского района Чувашской Республики в пределах бюджетных ассигнований, предусмотренных в местном бюджете на соответствующий финансовый год.</w:t>
      </w:r>
    </w:p>
    <w:p w:rsidR="00A76725" w:rsidRPr="001D2F66" w:rsidRDefault="00A76725" w:rsidP="00A76725">
      <w:pPr>
        <w:ind w:firstLine="708"/>
        <w:jc w:val="both"/>
        <w:rPr>
          <w:bCs/>
          <w:sz w:val="20"/>
          <w:szCs w:val="20"/>
        </w:rPr>
      </w:pPr>
      <w:r w:rsidRPr="001D2F66">
        <w:rPr>
          <w:bCs/>
          <w:sz w:val="20"/>
          <w:szCs w:val="20"/>
        </w:rPr>
        <w:t>5. 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пункте 3 настоящего Порядка.</w:t>
      </w:r>
    </w:p>
    <w:p w:rsidR="00A76725" w:rsidRPr="001D2F66" w:rsidRDefault="00A76725" w:rsidP="00A76725">
      <w:pPr>
        <w:ind w:firstLine="708"/>
        <w:jc w:val="both"/>
        <w:rPr>
          <w:bCs/>
          <w:sz w:val="20"/>
          <w:szCs w:val="20"/>
        </w:rPr>
      </w:pPr>
      <w:r w:rsidRPr="001D2F66">
        <w:rPr>
          <w:bCs/>
          <w:sz w:val="20"/>
          <w:szCs w:val="20"/>
        </w:rPr>
        <w:t>6. Дополнительная помощь за счет средств местного бюджета носит целевой характер и не может быть использована на другие цели.</w:t>
      </w:r>
    </w:p>
    <w:p w:rsidR="00A76725" w:rsidRPr="001D2F66" w:rsidRDefault="00A76725" w:rsidP="00A76725">
      <w:pPr>
        <w:ind w:firstLine="708"/>
        <w:jc w:val="both"/>
        <w:rPr>
          <w:bCs/>
          <w:sz w:val="20"/>
          <w:szCs w:val="20"/>
        </w:rPr>
      </w:pPr>
      <w:r w:rsidRPr="001D2F66">
        <w:rPr>
          <w:bCs/>
          <w:sz w:val="20"/>
          <w:szCs w:val="20"/>
        </w:rPr>
        <w:t>7. Дополнительная помощь за счет средств местного бюджета предоставляется, если региональный оператор соответствует на 1-е число месяца, предшествующего месяцу, в котором планируется заключение соглашения о предоставлении субсидии, следующим требованиям:</w:t>
      </w:r>
    </w:p>
    <w:p w:rsidR="00A76725" w:rsidRPr="001D2F66" w:rsidRDefault="00A76725" w:rsidP="00A76725">
      <w:pPr>
        <w:ind w:firstLine="708"/>
        <w:jc w:val="both"/>
        <w:rPr>
          <w:bCs/>
          <w:sz w:val="20"/>
          <w:szCs w:val="20"/>
        </w:rPr>
      </w:pPr>
      <w:r w:rsidRPr="001D2F66">
        <w:rPr>
          <w:bCs/>
          <w:sz w:val="20"/>
          <w:szCs w:val="20"/>
        </w:rPr>
        <w:t>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6725" w:rsidRPr="001D2F66" w:rsidRDefault="00A76725" w:rsidP="00A76725">
      <w:pPr>
        <w:ind w:firstLine="708"/>
        <w:jc w:val="both"/>
        <w:rPr>
          <w:bCs/>
          <w:sz w:val="20"/>
          <w:szCs w:val="20"/>
        </w:rPr>
      </w:pPr>
      <w:r w:rsidRPr="001D2F66">
        <w:rPr>
          <w:bCs/>
          <w:sz w:val="20"/>
          <w:szCs w:val="20"/>
        </w:rPr>
        <w:t xml:space="preserve">б) не имеет просроченной задолженности по возврату в бюджет Аликовского района Чувашской Республики субсидий, </w:t>
      </w:r>
      <w:proofErr w:type="gramStart"/>
      <w:r w:rsidRPr="001D2F66">
        <w:rPr>
          <w:bCs/>
          <w:sz w:val="20"/>
          <w:szCs w:val="20"/>
        </w:rPr>
        <w:t>предоставленных</w:t>
      </w:r>
      <w:proofErr w:type="gramEnd"/>
      <w:r w:rsidRPr="001D2F66">
        <w:rPr>
          <w:bCs/>
          <w:sz w:val="20"/>
          <w:szCs w:val="20"/>
        </w:rPr>
        <w:t xml:space="preserve"> в том числе в соответствии с иными правовыми актами, и иной просроченной задолженности перед бюджетом Аликовского района Чувашской Республики;</w:t>
      </w:r>
    </w:p>
    <w:p w:rsidR="00A76725" w:rsidRPr="001D2F66" w:rsidRDefault="00A76725" w:rsidP="00A76725">
      <w:pPr>
        <w:ind w:firstLine="708"/>
        <w:jc w:val="both"/>
        <w:rPr>
          <w:bCs/>
          <w:sz w:val="20"/>
          <w:szCs w:val="20"/>
        </w:rPr>
      </w:pPr>
      <w:r w:rsidRPr="001D2F66">
        <w:rPr>
          <w:bCs/>
          <w:sz w:val="20"/>
          <w:szCs w:val="20"/>
        </w:rPr>
        <w:t>в) не имеет фактов нецелевого использования субсидий.</w:t>
      </w:r>
    </w:p>
    <w:p w:rsidR="00A76725" w:rsidRPr="001D2F66" w:rsidRDefault="00A76725" w:rsidP="00A76725">
      <w:pPr>
        <w:ind w:firstLine="708"/>
        <w:jc w:val="both"/>
        <w:rPr>
          <w:bCs/>
          <w:sz w:val="20"/>
          <w:szCs w:val="20"/>
        </w:rPr>
      </w:pPr>
      <w:r w:rsidRPr="001D2F66">
        <w:rPr>
          <w:bCs/>
          <w:sz w:val="20"/>
          <w:szCs w:val="20"/>
        </w:rPr>
        <w:t>8. Для получения дополнительной помощи за счет средств местного бюджета региональный оператор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w:t>
      </w:r>
    </w:p>
    <w:p w:rsidR="00A76725" w:rsidRPr="001D2F66" w:rsidRDefault="00A76725" w:rsidP="00A76725">
      <w:pPr>
        <w:jc w:val="both"/>
        <w:rPr>
          <w:bCs/>
          <w:sz w:val="20"/>
          <w:szCs w:val="20"/>
        </w:rPr>
      </w:pPr>
      <w:r w:rsidRPr="001D2F66">
        <w:rPr>
          <w:bCs/>
          <w:sz w:val="20"/>
          <w:szCs w:val="20"/>
        </w:rPr>
        <w:t xml:space="preserve"> </w:t>
      </w:r>
      <w:r w:rsidRPr="001D2F66">
        <w:rPr>
          <w:bCs/>
          <w:sz w:val="20"/>
          <w:szCs w:val="20"/>
        </w:rPr>
        <w:tab/>
        <w:t>1) заявка-обоснование на предоставление дополнительной помощи за счет средств местного бюджета с приложением документов и сведений (далее - заявка) по форме согласно приложению № 1 к настоящему Порядку;</w:t>
      </w:r>
    </w:p>
    <w:p w:rsidR="00A76725" w:rsidRPr="001D2F66" w:rsidRDefault="00A76725" w:rsidP="00A76725">
      <w:pPr>
        <w:ind w:firstLine="708"/>
        <w:jc w:val="both"/>
        <w:rPr>
          <w:bCs/>
          <w:sz w:val="20"/>
          <w:szCs w:val="20"/>
        </w:rPr>
      </w:pPr>
      <w:r w:rsidRPr="001D2F66">
        <w:rPr>
          <w:bCs/>
          <w:sz w:val="20"/>
          <w:szCs w:val="20"/>
        </w:rPr>
        <w:t>2) сведения о соответствии требованиям, установленным пунктом 7 настоящего Порядка;</w:t>
      </w:r>
    </w:p>
    <w:p w:rsidR="00A76725" w:rsidRPr="001D2F66" w:rsidRDefault="00A76725" w:rsidP="00A76725">
      <w:pPr>
        <w:ind w:firstLine="708"/>
        <w:jc w:val="both"/>
        <w:rPr>
          <w:bCs/>
          <w:sz w:val="20"/>
          <w:szCs w:val="20"/>
        </w:rPr>
      </w:pPr>
      <w:r w:rsidRPr="001D2F66">
        <w:rPr>
          <w:bCs/>
          <w:sz w:val="20"/>
          <w:szCs w:val="20"/>
        </w:rPr>
        <w:t>3) копия акта обследования многоквартирного дома с указанием характера и объемов разрушений (повреждений) с приложением фот</w:t>
      </w:r>
      <w:proofErr w:type="gramStart"/>
      <w:r w:rsidRPr="001D2F66">
        <w:rPr>
          <w:bCs/>
          <w:sz w:val="20"/>
          <w:szCs w:val="20"/>
        </w:rPr>
        <w:t>о-</w:t>
      </w:r>
      <w:proofErr w:type="gramEnd"/>
      <w:r w:rsidRPr="001D2F66">
        <w:rPr>
          <w:bCs/>
          <w:sz w:val="20"/>
          <w:szCs w:val="20"/>
        </w:rPr>
        <w:t xml:space="preserve"> и (или) видеоматериалов, подтверждающих разрушения (повреждения);</w:t>
      </w:r>
    </w:p>
    <w:p w:rsidR="00A76725" w:rsidRPr="001D2F66" w:rsidRDefault="00A76725" w:rsidP="00A76725">
      <w:pPr>
        <w:ind w:firstLine="708"/>
        <w:jc w:val="both"/>
        <w:rPr>
          <w:bCs/>
          <w:sz w:val="20"/>
          <w:szCs w:val="20"/>
        </w:rPr>
      </w:pPr>
      <w:r w:rsidRPr="001D2F66">
        <w:rPr>
          <w:bCs/>
          <w:sz w:val="20"/>
          <w:szCs w:val="20"/>
        </w:rPr>
        <w:t>4) копии дефектных ведомостей и смет на проведение капитального ремонта многоквартирного дома при ликвидации последствий чрезвычайной ситуации, проверенные и согласованные региональным оператором;</w:t>
      </w:r>
    </w:p>
    <w:p w:rsidR="00A76725" w:rsidRPr="001D2F66" w:rsidRDefault="00A76725" w:rsidP="00A76725">
      <w:pPr>
        <w:ind w:firstLine="708"/>
        <w:jc w:val="both"/>
        <w:rPr>
          <w:bCs/>
          <w:sz w:val="20"/>
          <w:szCs w:val="20"/>
        </w:rPr>
      </w:pPr>
      <w:r w:rsidRPr="001D2F66">
        <w:rPr>
          <w:bCs/>
          <w:sz w:val="20"/>
          <w:szCs w:val="20"/>
        </w:rPr>
        <w:t>5) сведения о прогнозируемом совокупном объеме поступлений за счет уплаты взносов на капитальный ремонт в многоквартирном доме, в котором возникла чрезвычайная ситуация и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w:t>
      </w:r>
    </w:p>
    <w:p w:rsidR="00A76725" w:rsidRPr="001D2F66" w:rsidRDefault="00A76725" w:rsidP="00A76725">
      <w:pPr>
        <w:ind w:firstLine="708"/>
        <w:jc w:val="both"/>
        <w:rPr>
          <w:bCs/>
          <w:sz w:val="20"/>
          <w:szCs w:val="20"/>
        </w:rPr>
      </w:pPr>
      <w:r w:rsidRPr="001D2F66">
        <w:rPr>
          <w:bCs/>
          <w:sz w:val="20"/>
          <w:szCs w:val="20"/>
        </w:rPr>
        <w:t>9. Администрация регистрирует документы и сведения в день их поступления.</w:t>
      </w:r>
    </w:p>
    <w:p w:rsidR="00A76725" w:rsidRPr="001D2F66" w:rsidRDefault="00A76725" w:rsidP="00A76725">
      <w:pPr>
        <w:ind w:firstLine="708"/>
        <w:jc w:val="both"/>
        <w:rPr>
          <w:bCs/>
          <w:sz w:val="20"/>
          <w:szCs w:val="20"/>
        </w:rPr>
      </w:pPr>
      <w:r w:rsidRPr="001D2F66">
        <w:rPr>
          <w:bCs/>
          <w:sz w:val="20"/>
          <w:szCs w:val="20"/>
        </w:rPr>
        <w:t xml:space="preserve">10. Администрация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 </w:t>
      </w:r>
    </w:p>
    <w:p w:rsidR="00A76725" w:rsidRPr="001D2F66" w:rsidRDefault="00A76725" w:rsidP="00A76725">
      <w:pPr>
        <w:ind w:firstLine="708"/>
        <w:jc w:val="both"/>
        <w:rPr>
          <w:bCs/>
          <w:sz w:val="20"/>
          <w:szCs w:val="20"/>
        </w:rPr>
      </w:pPr>
      <w:r w:rsidRPr="001D2F66">
        <w:rPr>
          <w:bCs/>
          <w:sz w:val="20"/>
          <w:szCs w:val="20"/>
        </w:rPr>
        <w:t>11. Решение о невозможности предоставления региональному оператору дополнительной помощи за счет средств местного бюджета принимается Администрацией в случаях, если:</w:t>
      </w:r>
    </w:p>
    <w:p w:rsidR="00A76725" w:rsidRPr="001D2F66" w:rsidRDefault="00A76725" w:rsidP="00A76725">
      <w:pPr>
        <w:ind w:firstLine="708"/>
        <w:jc w:val="both"/>
        <w:rPr>
          <w:bCs/>
          <w:sz w:val="20"/>
          <w:szCs w:val="20"/>
        </w:rPr>
      </w:pPr>
      <w:proofErr w:type="gramStart"/>
      <w:r w:rsidRPr="001D2F66">
        <w:rPr>
          <w:bCs/>
          <w:sz w:val="20"/>
          <w:szCs w:val="20"/>
        </w:rPr>
        <w:t>1) в дефектных ведомостях и сметах, представленных в соответствии с подпунктом 5 пункта 8 настоящего Порядка, содержатся работы и (или) услуги, не предусмотренные перечнем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многоквартирных домов, сформированного исходя из минимального размера взноса на капитальный ремонт многоквартирных</w:t>
      </w:r>
      <w:proofErr w:type="gramEnd"/>
      <w:r w:rsidRPr="001D2F66">
        <w:rPr>
          <w:bCs/>
          <w:sz w:val="20"/>
          <w:szCs w:val="20"/>
        </w:rPr>
        <w:t xml:space="preserve"> домов, определенным постановлением Правительства Новгородской области.</w:t>
      </w:r>
    </w:p>
    <w:p w:rsidR="00A76725" w:rsidRPr="001D2F66" w:rsidRDefault="00A76725" w:rsidP="00A76725">
      <w:pPr>
        <w:ind w:firstLine="708"/>
        <w:jc w:val="both"/>
        <w:rPr>
          <w:bCs/>
          <w:sz w:val="20"/>
          <w:szCs w:val="20"/>
        </w:rPr>
      </w:pPr>
      <w:r w:rsidRPr="001D2F66">
        <w:rPr>
          <w:bCs/>
          <w:sz w:val="20"/>
          <w:szCs w:val="20"/>
        </w:rPr>
        <w:t>2) представленные региональным оператором документы и сведения, указанные в пункте 8 настоящего Порядка, не соответствуют требованиям, установленным настоящим Порядком;</w:t>
      </w:r>
    </w:p>
    <w:p w:rsidR="00A76725" w:rsidRPr="001D2F66" w:rsidRDefault="00A76725" w:rsidP="00A76725">
      <w:pPr>
        <w:ind w:firstLine="708"/>
        <w:jc w:val="both"/>
        <w:rPr>
          <w:bCs/>
          <w:sz w:val="20"/>
          <w:szCs w:val="20"/>
        </w:rPr>
      </w:pPr>
      <w:r w:rsidRPr="001D2F66">
        <w:rPr>
          <w:bCs/>
          <w:sz w:val="20"/>
          <w:szCs w:val="20"/>
        </w:rPr>
        <w:t>3) не представлены (представлены не в полном объеме) документы и сведения, указанные в пункте 8 настоящего Порядка;</w:t>
      </w:r>
    </w:p>
    <w:p w:rsidR="00A76725" w:rsidRPr="001D2F66" w:rsidRDefault="00A76725" w:rsidP="00A76725">
      <w:pPr>
        <w:ind w:firstLine="708"/>
        <w:jc w:val="both"/>
        <w:rPr>
          <w:bCs/>
          <w:sz w:val="20"/>
          <w:szCs w:val="20"/>
        </w:rPr>
      </w:pPr>
      <w:r w:rsidRPr="001D2F66">
        <w:rPr>
          <w:bCs/>
          <w:sz w:val="20"/>
          <w:szCs w:val="20"/>
        </w:rPr>
        <w:t>4) в представленных документах и сведениях содержится недостоверная информация.</w:t>
      </w:r>
    </w:p>
    <w:p w:rsidR="00A76725" w:rsidRPr="001D2F66" w:rsidRDefault="00A76725" w:rsidP="00A76725">
      <w:pPr>
        <w:ind w:firstLine="708"/>
        <w:jc w:val="both"/>
        <w:rPr>
          <w:bCs/>
          <w:sz w:val="20"/>
          <w:szCs w:val="20"/>
        </w:rPr>
      </w:pPr>
      <w:r w:rsidRPr="001D2F66">
        <w:rPr>
          <w:bCs/>
          <w:sz w:val="20"/>
          <w:szCs w:val="20"/>
        </w:rPr>
        <w:t>5) отсутствие бюджетных ассигнований, предусмотренных в местном бюджете.</w:t>
      </w:r>
    </w:p>
    <w:p w:rsidR="00A76725" w:rsidRPr="001D2F66" w:rsidRDefault="00A76725" w:rsidP="00A76725">
      <w:pPr>
        <w:ind w:firstLine="708"/>
        <w:jc w:val="both"/>
        <w:rPr>
          <w:bCs/>
          <w:sz w:val="20"/>
          <w:szCs w:val="20"/>
        </w:rPr>
      </w:pPr>
      <w:r w:rsidRPr="001D2F66">
        <w:rPr>
          <w:bCs/>
          <w:sz w:val="20"/>
          <w:szCs w:val="20"/>
        </w:rPr>
        <w:t>12. В случае принятия решения о невозможности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w:t>
      </w:r>
    </w:p>
    <w:p w:rsidR="00A76725" w:rsidRPr="001D2F66" w:rsidRDefault="00A76725" w:rsidP="00A76725">
      <w:pPr>
        <w:ind w:firstLine="708"/>
        <w:jc w:val="both"/>
        <w:rPr>
          <w:bCs/>
          <w:sz w:val="20"/>
          <w:szCs w:val="20"/>
        </w:rPr>
      </w:pPr>
      <w:r w:rsidRPr="001D2F66">
        <w:rPr>
          <w:bCs/>
          <w:sz w:val="20"/>
          <w:szCs w:val="20"/>
        </w:rPr>
        <w:lastRenderedPageBreak/>
        <w:t>13. В случае принятия решения о 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местного бюджета (далее – соглашение).</w:t>
      </w:r>
    </w:p>
    <w:p w:rsidR="00A76725" w:rsidRPr="001D2F66" w:rsidRDefault="00A76725" w:rsidP="00A76725">
      <w:pPr>
        <w:ind w:firstLine="708"/>
        <w:jc w:val="both"/>
        <w:rPr>
          <w:bCs/>
          <w:sz w:val="20"/>
          <w:szCs w:val="20"/>
        </w:rPr>
      </w:pPr>
      <w:r w:rsidRPr="001D2F66">
        <w:rPr>
          <w:bCs/>
          <w:sz w:val="20"/>
          <w:szCs w:val="20"/>
        </w:rPr>
        <w:t>14. Региональный оператор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w:t>
      </w:r>
    </w:p>
    <w:p w:rsidR="00A76725" w:rsidRPr="001D2F66" w:rsidRDefault="00A76725" w:rsidP="00A76725">
      <w:pPr>
        <w:ind w:firstLine="708"/>
        <w:jc w:val="both"/>
        <w:rPr>
          <w:bCs/>
          <w:sz w:val="20"/>
          <w:szCs w:val="20"/>
        </w:rPr>
      </w:pPr>
      <w:r w:rsidRPr="001D2F66">
        <w:rPr>
          <w:bCs/>
          <w:sz w:val="20"/>
          <w:szCs w:val="20"/>
        </w:rPr>
        <w:t>15. Администрация не позднее 5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w:t>
      </w:r>
    </w:p>
    <w:p w:rsidR="00A76725" w:rsidRPr="001D2F66" w:rsidRDefault="00A76725" w:rsidP="00A76725">
      <w:pPr>
        <w:ind w:firstLine="708"/>
        <w:jc w:val="both"/>
        <w:rPr>
          <w:bCs/>
          <w:sz w:val="20"/>
          <w:szCs w:val="20"/>
        </w:rPr>
      </w:pPr>
      <w:r w:rsidRPr="001D2F66">
        <w:rPr>
          <w:bCs/>
          <w:sz w:val="20"/>
          <w:szCs w:val="20"/>
        </w:rPr>
        <w:t>В соглашении предусматриваются:</w:t>
      </w:r>
    </w:p>
    <w:p w:rsidR="00A76725" w:rsidRPr="001D2F66" w:rsidRDefault="00A76725" w:rsidP="00A76725">
      <w:pPr>
        <w:ind w:firstLine="708"/>
        <w:jc w:val="both"/>
        <w:rPr>
          <w:bCs/>
          <w:sz w:val="20"/>
          <w:szCs w:val="20"/>
        </w:rPr>
      </w:pPr>
      <w:r w:rsidRPr="001D2F66">
        <w:rPr>
          <w:bCs/>
          <w:sz w:val="20"/>
          <w:szCs w:val="20"/>
        </w:rPr>
        <w:t>1) реквизиты счета регионального оператора, на который подлежит перечислению дополнительная помощь за счет средств местного бюджета;</w:t>
      </w:r>
    </w:p>
    <w:p w:rsidR="00A76725" w:rsidRPr="001D2F66" w:rsidRDefault="00A76725" w:rsidP="00A76725">
      <w:pPr>
        <w:ind w:firstLine="708"/>
        <w:jc w:val="both"/>
        <w:rPr>
          <w:bCs/>
          <w:sz w:val="20"/>
          <w:szCs w:val="20"/>
        </w:rPr>
      </w:pPr>
      <w:r w:rsidRPr="001D2F66">
        <w:rPr>
          <w:bCs/>
          <w:sz w:val="20"/>
          <w:szCs w:val="20"/>
        </w:rPr>
        <w:t>2) обязательные условия предоставления дополнительной помощи за счет средств местного бюджета, установленные ст. 78.1. Бюджетного кодекса Российской Федерации;</w:t>
      </w:r>
    </w:p>
    <w:p w:rsidR="00A76725" w:rsidRPr="001D2F66" w:rsidRDefault="00A76725" w:rsidP="00A76725">
      <w:pPr>
        <w:ind w:firstLine="708"/>
        <w:jc w:val="both"/>
        <w:rPr>
          <w:bCs/>
          <w:sz w:val="20"/>
          <w:szCs w:val="20"/>
        </w:rPr>
      </w:pPr>
      <w:r w:rsidRPr="001D2F66">
        <w:rPr>
          <w:bCs/>
          <w:sz w:val="20"/>
          <w:szCs w:val="20"/>
        </w:rPr>
        <w:t xml:space="preserve">3) сроки, периодичность, порядок и формы представления региональным оператором отчетности об использовании дополнительной помощи за счет средств местного бюджета. </w:t>
      </w:r>
    </w:p>
    <w:p w:rsidR="00A76725" w:rsidRPr="001D2F66" w:rsidRDefault="00A76725" w:rsidP="00A76725">
      <w:pPr>
        <w:ind w:firstLine="708"/>
        <w:jc w:val="both"/>
        <w:rPr>
          <w:bCs/>
          <w:sz w:val="20"/>
          <w:szCs w:val="20"/>
        </w:rPr>
      </w:pPr>
      <w:r w:rsidRPr="001D2F66">
        <w:rPr>
          <w:bCs/>
          <w:sz w:val="20"/>
          <w:szCs w:val="20"/>
        </w:rPr>
        <w:t>16.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w:t>
      </w:r>
      <w:proofErr w:type="gramStart"/>
      <w:r w:rsidRPr="001D2F66">
        <w:rPr>
          <w:bCs/>
          <w:sz w:val="20"/>
          <w:szCs w:val="20"/>
        </w:rPr>
        <w:t>и</w:t>
      </w:r>
      <w:proofErr w:type="gramEnd"/>
      <w:r w:rsidRPr="001D2F66">
        <w:rPr>
          <w:bCs/>
          <w:sz w:val="20"/>
          <w:szCs w:val="20"/>
        </w:rPr>
        <w:t xml:space="preserve"> соглашения и предоставлении дополнительной помощи за счет средств местного бюджета, о чем направляет региональному оператору соответствующее уведомление в течение 3 рабочих дней со дня принятия указанного решения.</w:t>
      </w:r>
    </w:p>
    <w:p w:rsidR="00A76725" w:rsidRPr="001D2F66" w:rsidRDefault="00A76725" w:rsidP="00A76725">
      <w:pPr>
        <w:ind w:firstLine="708"/>
        <w:jc w:val="both"/>
        <w:rPr>
          <w:bCs/>
          <w:sz w:val="20"/>
          <w:szCs w:val="20"/>
        </w:rPr>
      </w:pPr>
      <w:r w:rsidRPr="001D2F66">
        <w:rPr>
          <w:bCs/>
          <w:sz w:val="20"/>
          <w:szCs w:val="20"/>
        </w:rPr>
        <w:t>17. Перечисление дополнительной помощи за счет средств местного бюджета осуществляется с лицевого счета администрации, открытого в территориальном органе Федерального казначейства, на счет регионального оператора.</w:t>
      </w:r>
    </w:p>
    <w:p w:rsidR="00A76725" w:rsidRPr="001D2F66" w:rsidRDefault="00A76725" w:rsidP="00A76725">
      <w:pPr>
        <w:ind w:firstLine="708"/>
        <w:jc w:val="both"/>
        <w:rPr>
          <w:bCs/>
          <w:sz w:val="20"/>
          <w:szCs w:val="20"/>
        </w:rPr>
      </w:pPr>
      <w:r w:rsidRPr="001D2F66">
        <w:rPr>
          <w:bCs/>
          <w:sz w:val="20"/>
          <w:szCs w:val="20"/>
        </w:rPr>
        <w:t>18. Расчет размера дополнительной помощи за счет средств местного бюджета производится по формуле:</w:t>
      </w:r>
    </w:p>
    <w:p w:rsidR="00A76725" w:rsidRPr="001D2F66" w:rsidRDefault="00A76725" w:rsidP="00A76725">
      <w:pPr>
        <w:jc w:val="both"/>
        <w:rPr>
          <w:bCs/>
          <w:sz w:val="20"/>
          <w:szCs w:val="20"/>
        </w:rPr>
      </w:pPr>
    </w:p>
    <w:p w:rsidR="00A76725" w:rsidRPr="001D2F66" w:rsidRDefault="00A76725" w:rsidP="00A76725">
      <w:pPr>
        <w:jc w:val="both"/>
        <w:rPr>
          <w:bCs/>
          <w:sz w:val="20"/>
          <w:szCs w:val="20"/>
        </w:rPr>
      </w:pPr>
      <w:r w:rsidRPr="001D2F66">
        <w:rPr>
          <w:bCs/>
          <w:sz w:val="20"/>
          <w:szCs w:val="20"/>
        </w:rPr>
        <w:t>Суб. = Вкр - Сработ, где:</w:t>
      </w:r>
    </w:p>
    <w:p w:rsidR="00A76725" w:rsidRPr="001D2F66" w:rsidRDefault="00A76725" w:rsidP="00A76725">
      <w:pPr>
        <w:jc w:val="both"/>
        <w:rPr>
          <w:bCs/>
          <w:sz w:val="20"/>
          <w:szCs w:val="20"/>
        </w:rPr>
      </w:pPr>
    </w:p>
    <w:p w:rsidR="00A76725" w:rsidRPr="001D2F66" w:rsidRDefault="00A76725" w:rsidP="00A76725">
      <w:pPr>
        <w:jc w:val="both"/>
        <w:rPr>
          <w:bCs/>
          <w:sz w:val="20"/>
          <w:szCs w:val="20"/>
        </w:rPr>
      </w:pPr>
      <w:r w:rsidRPr="001D2F66">
        <w:rPr>
          <w:bCs/>
          <w:sz w:val="20"/>
          <w:szCs w:val="20"/>
        </w:rPr>
        <w:t>Суб.- размер дополнительной помощи;</w:t>
      </w:r>
    </w:p>
    <w:p w:rsidR="00A76725" w:rsidRPr="001D2F66" w:rsidRDefault="00A76725" w:rsidP="00A76725">
      <w:pPr>
        <w:jc w:val="both"/>
        <w:rPr>
          <w:bCs/>
          <w:sz w:val="20"/>
          <w:szCs w:val="20"/>
        </w:rPr>
      </w:pPr>
      <w:r w:rsidRPr="001D2F66">
        <w:rPr>
          <w:bCs/>
          <w:sz w:val="20"/>
          <w:szCs w:val="20"/>
        </w:rPr>
        <w:t>Вкр - прогнозируемый совокупный объем поступлений за счет уплаты взносов на капитальный ремонт в многоквартирном доме, в котором возникла чрезвычайная ситуация, и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w:t>
      </w:r>
    </w:p>
    <w:p w:rsidR="00A76725" w:rsidRPr="001D2F66" w:rsidRDefault="00A76725" w:rsidP="00A76725">
      <w:pPr>
        <w:jc w:val="both"/>
        <w:rPr>
          <w:bCs/>
          <w:sz w:val="20"/>
          <w:szCs w:val="20"/>
        </w:rPr>
      </w:pPr>
      <w:r w:rsidRPr="001D2F66">
        <w:rPr>
          <w:bCs/>
          <w:sz w:val="20"/>
          <w:szCs w:val="20"/>
        </w:rPr>
        <w:t>Сработ - стоимость работ и (или) услуг, указанная в сметах на проведение капитального ремонта многоквартирного дома при ликвидации последствий чрезвычайной ситуации.</w:t>
      </w:r>
    </w:p>
    <w:p w:rsidR="00A76725" w:rsidRPr="001D2F66" w:rsidRDefault="00A76725" w:rsidP="00A76725">
      <w:pPr>
        <w:jc w:val="both"/>
        <w:rPr>
          <w:bCs/>
          <w:sz w:val="20"/>
          <w:szCs w:val="20"/>
        </w:rPr>
      </w:pPr>
      <w:r w:rsidRPr="001D2F66">
        <w:rPr>
          <w:bCs/>
          <w:sz w:val="20"/>
          <w:szCs w:val="20"/>
        </w:rPr>
        <w:t xml:space="preserve">            Размер дополнительной помощи за счет средств местного бюджета не может превышать расчетное значение и формируется исходя из возможностей местного бюджета.</w:t>
      </w:r>
    </w:p>
    <w:p w:rsidR="00A76725" w:rsidRPr="001D2F66" w:rsidRDefault="00A76725" w:rsidP="00A76725">
      <w:pPr>
        <w:ind w:firstLine="708"/>
        <w:jc w:val="both"/>
        <w:rPr>
          <w:bCs/>
          <w:sz w:val="20"/>
          <w:szCs w:val="20"/>
        </w:rPr>
      </w:pPr>
      <w:r w:rsidRPr="001D2F66">
        <w:rPr>
          <w:bCs/>
          <w:sz w:val="20"/>
          <w:szCs w:val="20"/>
        </w:rPr>
        <w:t>19. Условиями предоставления дополнительной помощи за счет средств местного бюджета региональному оператору являются:</w:t>
      </w:r>
    </w:p>
    <w:p w:rsidR="00A76725" w:rsidRPr="001D2F66" w:rsidRDefault="00A76725" w:rsidP="00A76725">
      <w:pPr>
        <w:ind w:firstLine="708"/>
        <w:jc w:val="both"/>
        <w:rPr>
          <w:bCs/>
          <w:sz w:val="20"/>
          <w:szCs w:val="20"/>
        </w:rPr>
      </w:pPr>
      <w:r w:rsidRPr="001D2F66">
        <w:rPr>
          <w:bCs/>
          <w:sz w:val="20"/>
          <w:szCs w:val="20"/>
        </w:rPr>
        <w:t>1) использование региональным оператором дополнительной помощи за счет средств местного бюджета в сроки, установленные соглашением;</w:t>
      </w:r>
    </w:p>
    <w:p w:rsidR="00A76725" w:rsidRPr="001D2F66" w:rsidRDefault="00A76725" w:rsidP="00A76725">
      <w:pPr>
        <w:ind w:firstLine="708"/>
        <w:jc w:val="both"/>
        <w:rPr>
          <w:bCs/>
          <w:sz w:val="20"/>
          <w:szCs w:val="20"/>
        </w:rPr>
      </w:pPr>
      <w:r w:rsidRPr="001D2F66">
        <w:rPr>
          <w:bCs/>
          <w:sz w:val="20"/>
          <w:szCs w:val="20"/>
        </w:rPr>
        <w:t>2) представление отчета об использовании дополнительной помощи за счет средств местного бюджета в порядке, сроки и по форме, которые определены соглашением;</w:t>
      </w:r>
    </w:p>
    <w:p w:rsidR="00A76725" w:rsidRPr="001D2F66" w:rsidRDefault="00A76725" w:rsidP="00A76725">
      <w:pPr>
        <w:ind w:firstLine="708"/>
        <w:jc w:val="both"/>
        <w:rPr>
          <w:bCs/>
          <w:sz w:val="20"/>
          <w:szCs w:val="20"/>
        </w:rPr>
      </w:pPr>
      <w:r w:rsidRPr="001D2F66">
        <w:rPr>
          <w:bCs/>
          <w:sz w:val="20"/>
          <w:szCs w:val="20"/>
        </w:rPr>
        <w:t>3) согласие регионального оператора на осуществление Администрацией, предоставившей дополнительную помощь за счет средств местного бюджета, проверок соблюдения региональным оператором условий, целей и порядка предоставления дополнительной помощи за счет средств местного бюджета.</w:t>
      </w:r>
    </w:p>
    <w:p w:rsidR="00A76725" w:rsidRPr="001D2F66" w:rsidRDefault="00A76725" w:rsidP="00A76725">
      <w:pPr>
        <w:ind w:firstLine="708"/>
        <w:jc w:val="both"/>
        <w:rPr>
          <w:bCs/>
          <w:sz w:val="20"/>
          <w:szCs w:val="20"/>
        </w:rPr>
      </w:pPr>
      <w:r w:rsidRPr="001D2F66">
        <w:rPr>
          <w:bCs/>
          <w:sz w:val="20"/>
          <w:szCs w:val="20"/>
        </w:rPr>
        <w:t>20. 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w:t>
      </w:r>
    </w:p>
    <w:p w:rsidR="00A76725" w:rsidRPr="001D2F66" w:rsidRDefault="00A76725" w:rsidP="00A76725">
      <w:pPr>
        <w:ind w:firstLine="708"/>
        <w:jc w:val="both"/>
        <w:rPr>
          <w:bCs/>
          <w:sz w:val="20"/>
          <w:szCs w:val="20"/>
        </w:rPr>
      </w:pPr>
      <w:r w:rsidRPr="001D2F66">
        <w:rPr>
          <w:bCs/>
          <w:sz w:val="20"/>
          <w:szCs w:val="20"/>
        </w:rPr>
        <w:t>21.  В случае нарушений условий предоставления дополнительной помощи за счет средств местного бюджета,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местного бюджета.</w:t>
      </w:r>
    </w:p>
    <w:p w:rsidR="00A76725" w:rsidRPr="001D2F66" w:rsidRDefault="00A76725" w:rsidP="00A76725">
      <w:pPr>
        <w:ind w:firstLine="708"/>
        <w:jc w:val="both"/>
        <w:rPr>
          <w:bCs/>
          <w:sz w:val="20"/>
          <w:szCs w:val="20"/>
        </w:rPr>
      </w:pPr>
      <w:r w:rsidRPr="001D2F66">
        <w:rPr>
          <w:bCs/>
          <w:sz w:val="20"/>
          <w:szCs w:val="20"/>
        </w:rPr>
        <w:t>22. Региональный оператор обязан перечислить денежные средства, полученные в виде дополнительной помощи за счет средств местного бюджета, в местный бюджет в течение 10 рабочих дней после получения письменного уведомления от Администрации о возврате дополнительной помощи за счет местного средств бюджета.</w:t>
      </w:r>
    </w:p>
    <w:p w:rsidR="00A76725" w:rsidRPr="001D2F66" w:rsidRDefault="00A76725" w:rsidP="00A76725">
      <w:pPr>
        <w:ind w:firstLine="708"/>
        <w:jc w:val="both"/>
        <w:rPr>
          <w:bCs/>
          <w:sz w:val="20"/>
          <w:szCs w:val="20"/>
        </w:rPr>
      </w:pPr>
      <w:r w:rsidRPr="001D2F66">
        <w:rPr>
          <w:bCs/>
          <w:sz w:val="20"/>
          <w:szCs w:val="20"/>
        </w:rPr>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A76725" w:rsidRPr="001D2F66" w:rsidRDefault="00A76725" w:rsidP="00A76725">
      <w:pPr>
        <w:ind w:firstLine="708"/>
        <w:jc w:val="both"/>
        <w:rPr>
          <w:bCs/>
          <w:sz w:val="20"/>
          <w:szCs w:val="20"/>
        </w:rPr>
      </w:pPr>
      <w:r w:rsidRPr="001D2F66">
        <w:rPr>
          <w:bCs/>
          <w:sz w:val="20"/>
          <w:szCs w:val="20"/>
        </w:rPr>
        <w:t>23. Региональный оператор в течение первых 15 рабочих дней года, следующего за отчетным годом, возвращает в бюджет Аликовского района Чувашской Республики остатки дополнительной помощи, предоставленной за счет средств местного бюджета, не использованные в отчетном году.</w:t>
      </w:r>
    </w:p>
    <w:p w:rsidR="00A76725" w:rsidRPr="001D2F66" w:rsidRDefault="00A76725" w:rsidP="00A76725">
      <w:pPr>
        <w:jc w:val="both"/>
        <w:rPr>
          <w:bCs/>
          <w:sz w:val="20"/>
          <w:szCs w:val="20"/>
        </w:rPr>
      </w:pPr>
      <w:r w:rsidRPr="001D2F66">
        <w:rPr>
          <w:bCs/>
          <w:sz w:val="20"/>
          <w:szCs w:val="20"/>
        </w:rPr>
        <w:t xml:space="preserve">                                                             </w:t>
      </w:r>
    </w:p>
    <w:p w:rsidR="00A76725" w:rsidRPr="001D2F66" w:rsidRDefault="00A76725" w:rsidP="00A76725">
      <w:pPr>
        <w:jc w:val="center"/>
        <w:rPr>
          <w:bCs/>
          <w:sz w:val="20"/>
          <w:szCs w:val="20"/>
        </w:rPr>
      </w:pPr>
    </w:p>
    <w:p w:rsidR="00A76725" w:rsidRDefault="00A76725" w:rsidP="00A76725">
      <w:pPr>
        <w:jc w:val="right"/>
        <w:rPr>
          <w:bCs/>
          <w:sz w:val="20"/>
          <w:szCs w:val="20"/>
        </w:rPr>
      </w:pPr>
    </w:p>
    <w:p w:rsidR="00A76725" w:rsidRDefault="00A76725" w:rsidP="00A76725">
      <w:pPr>
        <w:jc w:val="right"/>
        <w:rPr>
          <w:bCs/>
          <w:sz w:val="20"/>
          <w:szCs w:val="20"/>
        </w:rPr>
      </w:pPr>
    </w:p>
    <w:p w:rsidR="00A76725" w:rsidRDefault="00A76725" w:rsidP="00A76725">
      <w:pPr>
        <w:jc w:val="right"/>
        <w:rPr>
          <w:bCs/>
          <w:sz w:val="20"/>
          <w:szCs w:val="20"/>
        </w:rPr>
      </w:pPr>
    </w:p>
    <w:p w:rsidR="00A76725" w:rsidRPr="001D2F66" w:rsidRDefault="00A76725" w:rsidP="00A76725">
      <w:pPr>
        <w:jc w:val="right"/>
        <w:rPr>
          <w:bCs/>
          <w:sz w:val="20"/>
          <w:szCs w:val="20"/>
        </w:rPr>
      </w:pPr>
      <w:r w:rsidRPr="001D2F66">
        <w:rPr>
          <w:bCs/>
          <w:sz w:val="20"/>
          <w:szCs w:val="20"/>
        </w:rPr>
        <w:lastRenderedPageBreak/>
        <w:t>Приложение № 1</w:t>
      </w:r>
    </w:p>
    <w:p w:rsidR="00A76725" w:rsidRPr="001D2F66" w:rsidRDefault="00A76725" w:rsidP="00A76725">
      <w:pPr>
        <w:jc w:val="right"/>
        <w:rPr>
          <w:bCs/>
          <w:sz w:val="20"/>
          <w:szCs w:val="20"/>
        </w:rPr>
      </w:pPr>
      <w:r w:rsidRPr="001D2F66">
        <w:rPr>
          <w:bCs/>
          <w:sz w:val="20"/>
          <w:szCs w:val="20"/>
        </w:rPr>
        <w:t xml:space="preserve">к Порядку и перечню случаев оказания </w:t>
      </w:r>
    </w:p>
    <w:p w:rsidR="00A76725" w:rsidRPr="001D2F66" w:rsidRDefault="00A76725" w:rsidP="00A76725">
      <w:pPr>
        <w:jc w:val="right"/>
        <w:rPr>
          <w:bCs/>
          <w:sz w:val="20"/>
          <w:szCs w:val="20"/>
        </w:rPr>
      </w:pPr>
      <w:r w:rsidRPr="001D2F66">
        <w:rPr>
          <w:bCs/>
          <w:sz w:val="20"/>
          <w:szCs w:val="20"/>
        </w:rPr>
        <w:t xml:space="preserve">на возвратной и (или) безвозвратной </w:t>
      </w:r>
    </w:p>
    <w:p w:rsidR="00A76725" w:rsidRPr="001D2F66" w:rsidRDefault="00A76725" w:rsidP="00A76725">
      <w:pPr>
        <w:jc w:val="right"/>
        <w:rPr>
          <w:bCs/>
          <w:sz w:val="20"/>
          <w:szCs w:val="20"/>
        </w:rPr>
      </w:pPr>
      <w:r w:rsidRPr="001D2F66">
        <w:rPr>
          <w:bCs/>
          <w:sz w:val="20"/>
          <w:szCs w:val="20"/>
        </w:rPr>
        <w:t xml:space="preserve">основе за счет средств местного бюджета </w:t>
      </w:r>
    </w:p>
    <w:p w:rsidR="00A76725" w:rsidRPr="001D2F66" w:rsidRDefault="00A76725" w:rsidP="00A76725">
      <w:pPr>
        <w:jc w:val="right"/>
        <w:rPr>
          <w:bCs/>
          <w:sz w:val="20"/>
          <w:szCs w:val="20"/>
        </w:rPr>
      </w:pPr>
      <w:r w:rsidRPr="001D2F66">
        <w:rPr>
          <w:bCs/>
          <w:sz w:val="20"/>
          <w:szCs w:val="20"/>
        </w:rPr>
        <w:t xml:space="preserve">дополнительной помощи при возникновении </w:t>
      </w:r>
    </w:p>
    <w:p w:rsidR="00A76725" w:rsidRPr="001D2F66" w:rsidRDefault="00A76725" w:rsidP="00A76725">
      <w:pPr>
        <w:jc w:val="right"/>
        <w:rPr>
          <w:bCs/>
          <w:sz w:val="20"/>
          <w:szCs w:val="20"/>
        </w:rPr>
      </w:pPr>
      <w:r w:rsidRPr="001D2F66">
        <w:rPr>
          <w:bCs/>
          <w:sz w:val="20"/>
          <w:szCs w:val="20"/>
        </w:rPr>
        <w:t xml:space="preserve">неотложной необходимости в проведении </w:t>
      </w:r>
    </w:p>
    <w:p w:rsidR="00A76725" w:rsidRPr="001D2F66" w:rsidRDefault="00A76725" w:rsidP="00A76725">
      <w:pPr>
        <w:jc w:val="right"/>
        <w:rPr>
          <w:bCs/>
          <w:sz w:val="20"/>
          <w:szCs w:val="20"/>
        </w:rPr>
      </w:pPr>
      <w:r w:rsidRPr="001D2F66">
        <w:rPr>
          <w:bCs/>
          <w:sz w:val="20"/>
          <w:szCs w:val="20"/>
        </w:rPr>
        <w:t xml:space="preserve">капитального ремонта общего имущества </w:t>
      </w:r>
    </w:p>
    <w:p w:rsidR="00A76725" w:rsidRPr="001D2F66" w:rsidRDefault="00A76725" w:rsidP="00A76725">
      <w:pPr>
        <w:jc w:val="right"/>
        <w:rPr>
          <w:bCs/>
          <w:sz w:val="20"/>
          <w:szCs w:val="20"/>
        </w:rPr>
      </w:pPr>
      <w:r w:rsidRPr="001D2F66">
        <w:rPr>
          <w:bCs/>
          <w:sz w:val="20"/>
          <w:szCs w:val="20"/>
        </w:rPr>
        <w:t>в многоквартирных домах</w:t>
      </w:r>
    </w:p>
    <w:p w:rsidR="00A76725" w:rsidRPr="001D2F66" w:rsidRDefault="00A76725" w:rsidP="00A76725">
      <w:pPr>
        <w:jc w:val="center"/>
        <w:rPr>
          <w:bCs/>
          <w:sz w:val="20"/>
          <w:szCs w:val="20"/>
        </w:rPr>
      </w:pPr>
    </w:p>
    <w:p w:rsidR="00A76725" w:rsidRPr="001D2F66" w:rsidRDefault="00A76725" w:rsidP="00A76725">
      <w:pPr>
        <w:jc w:val="center"/>
        <w:rPr>
          <w:bCs/>
          <w:sz w:val="20"/>
          <w:szCs w:val="20"/>
        </w:rPr>
      </w:pPr>
      <w:r w:rsidRPr="001D2F66">
        <w:rPr>
          <w:bCs/>
          <w:sz w:val="20"/>
          <w:szCs w:val="20"/>
        </w:rPr>
        <w:t>ФОРМА</w:t>
      </w:r>
    </w:p>
    <w:p w:rsidR="00A76725" w:rsidRPr="001D2F66" w:rsidRDefault="00A76725" w:rsidP="00A76725">
      <w:pPr>
        <w:jc w:val="center"/>
        <w:rPr>
          <w:bCs/>
          <w:sz w:val="20"/>
          <w:szCs w:val="20"/>
        </w:rPr>
      </w:pPr>
      <w:r w:rsidRPr="001D2F66">
        <w:rPr>
          <w:bCs/>
          <w:sz w:val="20"/>
          <w:szCs w:val="20"/>
        </w:rPr>
        <w:t>ЗАЯВКА-ОБОСНОВАНИЕ</w:t>
      </w:r>
    </w:p>
    <w:p w:rsidR="00A76725" w:rsidRPr="001D2F66" w:rsidRDefault="00A76725" w:rsidP="00A76725">
      <w:pPr>
        <w:jc w:val="center"/>
        <w:rPr>
          <w:bCs/>
          <w:sz w:val="20"/>
          <w:szCs w:val="20"/>
        </w:rPr>
      </w:pPr>
    </w:p>
    <w:p w:rsidR="00A76725" w:rsidRPr="001D2F66" w:rsidRDefault="00A76725" w:rsidP="00A76725">
      <w:pPr>
        <w:ind w:firstLine="708"/>
        <w:rPr>
          <w:bCs/>
          <w:sz w:val="20"/>
          <w:szCs w:val="20"/>
        </w:rPr>
      </w:pPr>
      <w:r w:rsidRPr="001D2F66">
        <w:rPr>
          <w:bCs/>
          <w:sz w:val="20"/>
          <w:szCs w:val="20"/>
        </w:rPr>
        <w:t>На оказание на безвозвратной основе за счет средств бюджета Аликовского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76725" w:rsidRPr="001D2F66" w:rsidRDefault="00A76725" w:rsidP="00A76725">
      <w:pPr>
        <w:rPr>
          <w:bCs/>
          <w:sz w:val="20"/>
          <w:szCs w:val="20"/>
        </w:rPr>
      </w:pPr>
      <w:r w:rsidRPr="001D2F66">
        <w:rPr>
          <w:bCs/>
          <w:sz w:val="20"/>
          <w:szCs w:val="20"/>
        </w:rPr>
        <w:t>_______________________________________________________________</w:t>
      </w:r>
    </w:p>
    <w:p w:rsidR="00A76725" w:rsidRPr="001D2F66" w:rsidRDefault="00A76725" w:rsidP="00A76725">
      <w:pPr>
        <w:jc w:val="center"/>
        <w:rPr>
          <w:bCs/>
          <w:sz w:val="20"/>
          <w:szCs w:val="20"/>
        </w:rPr>
      </w:pPr>
      <w:r w:rsidRPr="001D2F66">
        <w:rPr>
          <w:bCs/>
          <w:sz w:val="20"/>
          <w:szCs w:val="20"/>
        </w:rPr>
        <w:t>(наименование организации)</w:t>
      </w:r>
    </w:p>
    <w:p w:rsidR="00A76725" w:rsidRPr="001D2F66" w:rsidRDefault="00A76725" w:rsidP="00A76725">
      <w:pPr>
        <w:rPr>
          <w:bCs/>
          <w:sz w:val="20"/>
          <w:szCs w:val="20"/>
        </w:rPr>
      </w:pPr>
      <w:r w:rsidRPr="001D2F66">
        <w:rPr>
          <w:bCs/>
          <w:sz w:val="20"/>
          <w:szCs w:val="20"/>
        </w:rPr>
        <w:t>ходатайствует об оказании на безвозвратной основе за счет средств бюджета Аликовского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w:t>
      </w:r>
      <w:proofErr w:type="gramStart"/>
      <w:r w:rsidRPr="001D2F66">
        <w:rPr>
          <w:bCs/>
          <w:sz w:val="20"/>
          <w:szCs w:val="20"/>
        </w:rPr>
        <w:t>х(</w:t>
      </w:r>
      <w:proofErr w:type="gramEnd"/>
      <w:r w:rsidRPr="001D2F66">
        <w:rPr>
          <w:bCs/>
          <w:sz w:val="20"/>
          <w:szCs w:val="20"/>
        </w:rPr>
        <w:t>ом) домах(е), расположенных по адресам(у):___________________</w:t>
      </w:r>
    </w:p>
    <w:p w:rsidR="00A76725" w:rsidRPr="001D2F66" w:rsidRDefault="00A76725" w:rsidP="00A76725">
      <w:pPr>
        <w:ind w:firstLine="708"/>
        <w:rPr>
          <w:bCs/>
          <w:sz w:val="20"/>
          <w:szCs w:val="20"/>
        </w:rPr>
      </w:pPr>
      <w:r w:rsidRPr="001D2F66">
        <w:rPr>
          <w:bCs/>
          <w:sz w:val="20"/>
          <w:szCs w:val="20"/>
        </w:rPr>
        <w:t>С Порядком и перечнем случаев оказания на возвратной и (или) безвозвратной основе за счет средств бюджета Аликовского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Аликовского района Чувашской Республики, ознакомлены и согласны. Достоверность предоставляемых сведений и целевое использование дополнительной помощи за счет средств бюджета Аликовского района Чувашской Республики в случае ее предоставления гарантируем.</w:t>
      </w:r>
    </w:p>
    <w:p w:rsidR="00A76725" w:rsidRPr="001D2F66" w:rsidRDefault="00A76725" w:rsidP="00A76725">
      <w:pPr>
        <w:ind w:firstLine="708"/>
        <w:rPr>
          <w:bCs/>
          <w:sz w:val="20"/>
          <w:szCs w:val="20"/>
        </w:rPr>
      </w:pPr>
      <w:r w:rsidRPr="001D2F66">
        <w:rPr>
          <w:bCs/>
          <w:sz w:val="20"/>
          <w:szCs w:val="20"/>
        </w:rPr>
        <w:t>Приложение:</w:t>
      </w:r>
    </w:p>
    <w:p w:rsidR="00A76725" w:rsidRPr="001D2F66" w:rsidRDefault="00A76725" w:rsidP="00A76725">
      <w:pPr>
        <w:ind w:firstLine="708"/>
        <w:rPr>
          <w:bCs/>
          <w:sz w:val="20"/>
          <w:szCs w:val="20"/>
        </w:rPr>
      </w:pPr>
      <w:r w:rsidRPr="001D2F66">
        <w:rPr>
          <w:bCs/>
          <w:sz w:val="20"/>
          <w:szCs w:val="20"/>
        </w:rPr>
        <w:t>1) пояснительная записка, включающая в себя информацию о необходимости предоставления дополнительной помощи за счет средств бюджета, на __</w:t>
      </w:r>
      <w:proofErr w:type="gramStart"/>
      <w:r w:rsidRPr="001D2F66">
        <w:rPr>
          <w:bCs/>
          <w:sz w:val="20"/>
          <w:szCs w:val="20"/>
        </w:rPr>
        <w:t>л</w:t>
      </w:r>
      <w:proofErr w:type="gramEnd"/>
      <w:r w:rsidRPr="001D2F66">
        <w:rPr>
          <w:bCs/>
          <w:sz w:val="20"/>
          <w:szCs w:val="20"/>
        </w:rPr>
        <w:t>.;</w:t>
      </w:r>
    </w:p>
    <w:p w:rsidR="00A76725" w:rsidRPr="001D2F66" w:rsidRDefault="00A76725" w:rsidP="00A76725">
      <w:pPr>
        <w:ind w:firstLine="708"/>
        <w:rPr>
          <w:bCs/>
          <w:sz w:val="20"/>
          <w:szCs w:val="20"/>
        </w:rPr>
      </w:pPr>
      <w:r w:rsidRPr="001D2F66">
        <w:rPr>
          <w:bCs/>
          <w:sz w:val="20"/>
          <w:szCs w:val="20"/>
        </w:rPr>
        <w:t>2) копии учредительных документов организации, заверенные подписью руководителя или уполномоченного лица и печатью регионального оператора, на __</w:t>
      </w:r>
      <w:proofErr w:type="gramStart"/>
      <w:r w:rsidRPr="001D2F66">
        <w:rPr>
          <w:bCs/>
          <w:sz w:val="20"/>
          <w:szCs w:val="20"/>
        </w:rPr>
        <w:t>л</w:t>
      </w:r>
      <w:proofErr w:type="gramEnd"/>
      <w:r w:rsidRPr="001D2F66">
        <w:rPr>
          <w:bCs/>
          <w:sz w:val="20"/>
          <w:szCs w:val="20"/>
        </w:rPr>
        <w:t>.;</w:t>
      </w:r>
    </w:p>
    <w:p w:rsidR="00A76725" w:rsidRPr="001D2F66" w:rsidRDefault="00A76725" w:rsidP="00A76725">
      <w:pPr>
        <w:ind w:firstLine="708"/>
        <w:rPr>
          <w:bCs/>
          <w:sz w:val="20"/>
          <w:szCs w:val="20"/>
        </w:rPr>
      </w:pPr>
      <w:r w:rsidRPr="001D2F66">
        <w:rPr>
          <w:bCs/>
          <w:sz w:val="20"/>
          <w:szCs w:val="20"/>
        </w:rPr>
        <w:t>3) банковские реквизиты организации с указанием счета регионального оператора для перечисления дополнительной помощи за счет средств бюджета на__</w:t>
      </w:r>
      <w:proofErr w:type="gramStart"/>
      <w:r w:rsidRPr="001D2F66">
        <w:rPr>
          <w:bCs/>
          <w:sz w:val="20"/>
          <w:szCs w:val="20"/>
        </w:rPr>
        <w:t>л</w:t>
      </w:r>
      <w:proofErr w:type="gramEnd"/>
      <w:r w:rsidRPr="001D2F66">
        <w:rPr>
          <w:bCs/>
          <w:sz w:val="20"/>
          <w:szCs w:val="20"/>
        </w:rPr>
        <w:t>.;</w:t>
      </w:r>
    </w:p>
    <w:p w:rsidR="00A76725" w:rsidRPr="001D2F66" w:rsidRDefault="00A76725" w:rsidP="00A76725">
      <w:pPr>
        <w:ind w:firstLine="708"/>
        <w:rPr>
          <w:bCs/>
          <w:sz w:val="20"/>
          <w:szCs w:val="20"/>
        </w:rPr>
      </w:pPr>
      <w:r w:rsidRPr="001D2F66">
        <w:rPr>
          <w:bCs/>
          <w:sz w:val="20"/>
          <w:szCs w:val="20"/>
        </w:rPr>
        <w:t>4) информация о планируемом использовании дополнительной помощи за счет средств бюджета на __</w:t>
      </w:r>
      <w:proofErr w:type="gramStart"/>
      <w:r w:rsidRPr="001D2F66">
        <w:rPr>
          <w:bCs/>
          <w:sz w:val="20"/>
          <w:szCs w:val="20"/>
        </w:rPr>
        <w:t>л</w:t>
      </w:r>
      <w:proofErr w:type="gramEnd"/>
      <w:r w:rsidRPr="001D2F66">
        <w:rPr>
          <w:bCs/>
          <w:sz w:val="20"/>
          <w:szCs w:val="20"/>
        </w:rPr>
        <w:t>.</w:t>
      </w:r>
    </w:p>
    <w:p w:rsidR="00A76725" w:rsidRPr="001D2F66" w:rsidRDefault="00A76725" w:rsidP="00A76725">
      <w:pPr>
        <w:ind w:firstLine="708"/>
        <w:rPr>
          <w:bCs/>
          <w:sz w:val="20"/>
          <w:szCs w:val="20"/>
        </w:rPr>
      </w:pPr>
      <w:r w:rsidRPr="001D2F66">
        <w:rPr>
          <w:bCs/>
          <w:sz w:val="20"/>
          <w:szCs w:val="20"/>
        </w:rPr>
        <w:t>Юридический адрес:  ______________________________________</w:t>
      </w:r>
    </w:p>
    <w:p w:rsidR="00A76725" w:rsidRPr="001D2F66" w:rsidRDefault="00A76725" w:rsidP="00A76725">
      <w:pPr>
        <w:rPr>
          <w:bCs/>
          <w:sz w:val="20"/>
          <w:szCs w:val="20"/>
        </w:rPr>
      </w:pPr>
      <w:r w:rsidRPr="001D2F66">
        <w:rPr>
          <w:bCs/>
          <w:sz w:val="20"/>
          <w:szCs w:val="20"/>
        </w:rPr>
        <w:t>Руководитель организации   ________________      ___________________</w:t>
      </w:r>
    </w:p>
    <w:p w:rsidR="00A76725" w:rsidRPr="001D2F66" w:rsidRDefault="00A76725" w:rsidP="00A76725">
      <w:pPr>
        <w:rPr>
          <w:bCs/>
          <w:sz w:val="20"/>
          <w:szCs w:val="20"/>
        </w:rPr>
      </w:pPr>
      <w:r w:rsidRPr="001D2F66">
        <w:rPr>
          <w:bCs/>
          <w:sz w:val="20"/>
          <w:szCs w:val="20"/>
        </w:rPr>
        <w:t xml:space="preserve">                                                                                                    (подпись)                                                        (расшифровка подписи)</w:t>
      </w:r>
    </w:p>
    <w:p w:rsidR="00A76725" w:rsidRPr="001D2F66" w:rsidRDefault="00A76725" w:rsidP="00A76725">
      <w:pPr>
        <w:rPr>
          <w:bCs/>
          <w:sz w:val="20"/>
          <w:szCs w:val="20"/>
        </w:rPr>
      </w:pPr>
    </w:p>
    <w:p w:rsidR="00A76725" w:rsidRPr="001D2F66" w:rsidRDefault="00A76725" w:rsidP="00A76725">
      <w:pPr>
        <w:rPr>
          <w:bCs/>
          <w:sz w:val="20"/>
          <w:szCs w:val="20"/>
        </w:rPr>
      </w:pPr>
      <w:r w:rsidRPr="001D2F66">
        <w:rPr>
          <w:bCs/>
          <w:sz w:val="20"/>
          <w:szCs w:val="20"/>
        </w:rPr>
        <w:t>М.П.</w:t>
      </w:r>
      <w:r w:rsidRPr="001D2F66">
        <w:rPr>
          <w:bCs/>
          <w:sz w:val="20"/>
          <w:szCs w:val="20"/>
        </w:rPr>
        <w:tab/>
      </w:r>
    </w:p>
    <w:p w:rsidR="00A76725" w:rsidRPr="001D2F66" w:rsidRDefault="00A76725" w:rsidP="00A76725">
      <w:pPr>
        <w:pStyle w:val="21"/>
        <w:ind w:right="4677"/>
        <w:rPr>
          <w:b/>
          <w:bCs/>
          <w:sz w:val="20"/>
          <w:szCs w:val="20"/>
        </w:rPr>
      </w:pPr>
    </w:p>
    <w:p w:rsidR="00D83D9E" w:rsidRPr="006F508C" w:rsidRDefault="00D83D9E" w:rsidP="00796FA7">
      <w:pPr>
        <w:rPr>
          <w:sz w:val="20"/>
          <w:szCs w:val="20"/>
        </w:rPr>
      </w:pPr>
    </w:p>
    <w:p w:rsidR="00A76725" w:rsidRPr="00957DC1" w:rsidRDefault="00A76725" w:rsidP="00A76725">
      <w:pPr>
        <w:ind w:right="3967"/>
        <w:jc w:val="both"/>
        <w:rPr>
          <w:sz w:val="20"/>
          <w:szCs w:val="20"/>
        </w:rPr>
      </w:pPr>
      <w:r>
        <w:rPr>
          <w:sz w:val="20"/>
          <w:szCs w:val="20"/>
        </w:rPr>
        <w:t>Постановление администрации Аликовского района Чувашской Республики от 19.06.2018г. № 700 «</w:t>
      </w:r>
      <w:r w:rsidRPr="00957DC1">
        <w:rPr>
          <w:sz w:val="20"/>
          <w:szCs w:val="20"/>
        </w:rPr>
        <w:t>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r>
        <w:rPr>
          <w:sz w:val="20"/>
          <w:szCs w:val="20"/>
        </w:rPr>
        <w:t>»</w:t>
      </w:r>
    </w:p>
    <w:p w:rsidR="00A76725" w:rsidRPr="00957DC1" w:rsidRDefault="00A76725" w:rsidP="00A76725">
      <w:pPr>
        <w:ind w:firstLine="567"/>
        <w:jc w:val="both"/>
        <w:rPr>
          <w:bCs/>
          <w:sz w:val="20"/>
          <w:szCs w:val="20"/>
        </w:rPr>
      </w:pPr>
    </w:p>
    <w:p w:rsidR="00A76725" w:rsidRPr="00957DC1" w:rsidRDefault="00A76725" w:rsidP="00A76725">
      <w:pPr>
        <w:ind w:firstLine="567"/>
        <w:jc w:val="both"/>
        <w:rPr>
          <w:bCs/>
          <w:sz w:val="20"/>
          <w:szCs w:val="20"/>
        </w:rPr>
      </w:pPr>
      <w:r w:rsidRPr="00957DC1">
        <w:rPr>
          <w:bCs/>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части 3 статьи 190.1 Жилищного кодекса Российской Федерации, администрация Аликовского района Чувашской Республики </w:t>
      </w:r>
      <w:proofErr w:type="gramStart"/>
      <w:r w:rsidRPr="00957DC1">
        <w:rPr>
          <w:bCs/>
          <w:sz w:val="20"/>
          <w:szCs w:val="20"/>
        </w:rPr>
        <w:t>п</w:t>
      </w:r>
      <w:proofErr w:type="gramEnd"/>
      <w:r w:rsidRPr="00957DC1">
        <w:rPr>
          <w:bCs/>
          <w:sz w:val="20"/>
          <w:szCs w:val="20"/>
        </w:rPr>
        <w:t xml:space="preserve"> о с т а н о в л я е т:</w:t>
      </w:r>
    </w:p>
    <w:p w:rsidR="00A76725" w:rsidRPr="00957DC1" w:rsidRDefault="00A76725" w:rsidP="00A76725">
      <w:pPr>
        <w:ind w:firstLine="567"/>
        <w:jc w:val="both"/>
        <w:rPr>
          <w:color w:val="000000"/>
          <w:sz w:val="20"/>
          <w:szCs w:val="20"/>
        </w:rPr>
      </w:pPr>
      <w:r w:rsidRPr="00957DC1">
        <w:rPr>
          <w:bCs/>
          <w:sz w:val="20"/>
          <w:szCs w:val="20"/>
        </w:rPr>
        <w:t xml:space="preserve">1. </w:t>
      </w:r>
      <w:proofErr w:type="gramStart"/>
      <w:r w:rsidRPr="00957DC1">
        <w:rPr>
          <w:bCs/>
          <w:sz w:val="20"/>
          <w:szCs w:val="20"/>
        </w:rPr>
        <w:t xml:space="preserve">Утвердить прилагаемый </w:t>
      </w:r>
      <w:r w:rsidRPr="00957DC1">
        <w:rPr>
          <w:sz w:val="20"/>
          <w:szCs w:val="20"/>
        </w:rPr>
        <w:t>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r w:rsidRPr="00957DC1">
        <w:rPr>
          <w:color w:val="000000"/>
          <w:sz w:val="20"/>
          <w:szCs w:val="20"/>
        </w:rPr>
        <w:t>.</w:t>
      </w:r>
      <w:proofErr w:type="gramEnd"/>
    </w:p>
    <w:p w:rsidR="00A76725" w:rsidRPr="00957DC1" w:rsidRDefault="00A76725" w:rsidP="00A76725">
      <w:pPr>
        <w:tabs>
          <w:tab w:val="left" w:pos="851"/>
          <w:tab w:val="left" w:pos="3261"/>
        </w:tabs>
        <w:ind w:firstLine="567"/>
        <w:jc w:val="both"/>
        <w:rPr>
          <w:color w:val="000000"/>
          <w:sz w:val="20"/>
          <w:szCs w:val="20"/>
        </w:rPr>
      </w:pPr>
      <w:r w:rsidRPr="00957DC1">
        <w:rPr>
          <w:sz w:val="20"/>
          <w:szCs w:val="20"/>
        </w:rPr>
        <w:t>2.  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r w:rsidRPr="00957DC1">
        <w:rPr>
          <w:color w:val="000000"/>
          <w:sz w:val="20"/>
          <w:szCs w:val="20"/>
        </w:rPr>
        <w:t xml:space="preserve"> </w:t>
      </w:r>
    </w:p>
    <w:p w:rsidR="00A76725" w:rsidRPr="00957DC1" w:rsidRDefault="00A76725" w:rsidP="00A76725">
      <w:pPr>
        <w:tabs>
          <w:tab w:val="left" w:pos="1134"/>
        </w:tabs>
        <w:suppressAutoHyphens/>
        <w:ind w:firstLine="567"/>
        <w:jc w:val="both"/>
        <w:rPr>
          <w:sz w:val="20"/>
          <w:szCs w:val="20"/>
        </w:rPr>
      </w:pPr>
      <w:r w:rsidRPr="00957DC1">
        <w:rPr>
          <w:sz w:val="20"/>
          <w:szCs w:val="20"/>
        </w:rPr>
        <w:t xml:space="preserve">3. </w:t>
      </w:r>
      <w:proofErr w:type="gramStart"/>
      <w:r w:rsidRPr="00957DC1">
        <w:rPr>
          <w:sz w:val="20"/>
          <w:szCs w:val="20"/>
        </w:rPr>
        <w:t>Контроль за</w:t>
      </w:r>
      <w:proofErr w:type="gramEnd"/>
      <w:r w:rsidRPr="00957DC1">
        <w:rPr>
          <w:sz w:val="20"/>
          <w:szCs w:val="20"/>
        </w:rPr>
        <w:t xml:space="preserve"> исполнением настоящего постановления возложить на  заместителя главы администрации района – начальника отдела по строительству, ЖКХ, дорожному хозяйству, транспорту и связи  Терентьева А.Ю.</w:t>
      </w:r>
    </w:p>
    <w:p w:rsidR="00A76725" w:rsidRPr="00957DC1" w:rsidRDefault="00A76725" w:rsidP="00A76725">
      <w:pPr>
        <w:tabs>
          <w:tab w:val="left" w:pos="0"/>
          <w:tab w:val="left" w:pos="1134"/>
        </w:tabs>
        <w:suppressAutoHyphens/>
        <w:ind w:firstLine="567"/>
        <w:jc w:val="both"/>
        <w:rPr>
          <w:sz w:val="20"/>
          <w:szCs w:val="20"/>
        </w:rPr>
      </w:pPr>
      <w:r w:rsidRPr="00957DC1">
        <w:rPr>
          <w:sz w:val="20"/>
          <w:szCs w:val="20"/>
        </w:rPr>
        <w:t>4. Настоящее постановление вступает в силу со дня его официального опубликования.</w:t>
      </w:r>
    </w:p>
    <w:p w:rsidR="00A76725" w:rsidRPr="00957DC1" w:rsidRDefault="00A76725" w:rsidP="00A76725">
      <w:pPr>
        <w:ind w:firstLine="567"/>
        <w:jc w:val="both"/>
        <w:rPr>
          <w:sz w:val="20"/>
          <w:szCs w:val="20"/>
        </w:rPr>
      </w:pPr>
    </w:p>
    <w:p w:rsidR="00A76725" w:rsidRPr="00957DC1" w:rsidRDefault="00A76725" w:rsidP="00A76725">
      <w:pPr>
        <w:ind w:firstLine="567"/>
        <w:jc w:val="both"/>
        <w:rPr>
          <w:sz w:val="20"/>
          <w:szCs w:val="20"/>
        </w:rPr>
      </w:pPr>
    </w:p>
    <w:p w:rsidR="00A76725" w:rsidRPr="00957DC1" w:rsidRDefault="00A76725" w:rsidP="00A76725">
      <w:pPr>
        <w:jc w:val="both"/>
        <w:rPr>
          <w:sz w:val="20"/>
          <w:szCs w:val="20"/>
        </w:rPr>
      </w:pPr>
      <w:r w:rsidRPr="00957DC1">
        <w:rPr>
          <w:sz w:val="20"/>
          <w:szCs w:val="20"/>
        </w:rPr>
        <w:t xml:space="preserve">Глава администрации </w:t>
      </w:r>
    </w:p>
    <w:p w:rsidR="00A76725" w:rsidRPr="00957DC1" w:rsidRDefault="00A76725" w:rsidP="00A76725">
      <w:pPr>
        <w:jc w:val="both"/>
        <w:rPr>
          <w:sz w:val="20"/>
          <w:szCs w:val="20"/>
        </w:rPr>
      </w:pPr>
      <w:r w:rsidRPr="00957DC1">
        <w:rPr>
          <w:sz w:val="20"/>
          <w:szCs w:val="20"/>
        </w:rPr>
        <w:t>Аликовского района                                        А.Н. Куликов</w:t>
      </w:r>
    </w:p>
    <w:p w:rsidR="00A76725" w:rsidRPr="00957DC1" w:rsidRDefault="00A76725" w:rsidP="00A76725">
      <w:pPr>
        <w:jc w:val="both"/>
        <w:rPr>
          <w:sz w:val="20"/>
          <w:szCs w:val="20"/>
        </w:rPr>
      </w:pPr>
    </w:p>
    <w:p w:rsidR="00A76725" w:rsidRPr="00957DC1" w:rsidRDefault="00A76725" w:rsidP="00A76725">
      <w:pPr>
        <w:jc w:val="both"/>
        <w:rPr>
          <w:sz w:val="20"/>
          <w:szCs w:val="20"/>
        </w:rPr>
      </w:pPr>
    </w:p>
    <w:p w:rsidR="00A76725" w:rsidRPr="00957DC1" w:rsidRDefault="00A76725" w:rsidP="00A76725">
      <w:pPr>
        <w:jc w:val="both"/>
        <w:rPr>
          <w:sz w:val="20"/>
          <w:szCs w:val="20"/>
        </w:rPr>
      </w:pPr>
    </w:p>
    <w:p w:rsidR="00A76725" w:rsidRPr="00957DC1" w:rsidRDefault="00A76725" w:rsidP="00A76725">
      <w:pPr>
        <w:jc w:val="both"/>
        <w:rPr>
          <w:sz w:val="20"/>
          <w:szCs w:val="20"/>
        </w:rPr>
      </w:pPr>
    </w:p>
    <w:p w:rsidR="00A76725" w:rsidRPr="00957DC1" w:rsidRDefault="00A76725" w:rsidP="00A76725">
      <w:pPr>
        <w:jc w:val="both"/>
        <w:rPr>
          <w:sz w:val="20"/>
          <w:szCs w:val="20"/>
        </w:rPr>
      </w:pPr>
    </w:p>
    <w:p w:rsidR="00A76725" w:rsidRPr="00957DC1" w:rsidRDefault="00A76725" w:rsidP="00A76725">
      <w:pPr>
        <w:jc w:val="right"/>
        <w:rPr>
          <w:rStyle w:val="ab"/>
          <w:b w:val="0"/>
          <w:bCs w:val="0"/>
          <w:color w:val="000000"/>
        </w:rPr>
      </w:pPr>
      <w:proofErr w:type="gramStart"/>
      <w:r w:rsidRPr="00957DC1">
        <w:rPr>
          <w:rStyle w:val="ab"/>
          <w:b w:val="0"/>
          <w:bCs w:val="0"/>
          <w:color w:val="000000"/>
        </w:rPr>
        <w:t>Утвержден</w:t>
      </w:r>
      <w:proofErr w:type="gramEnd"/>
      <w:r w:rsidRPr="00957DC1">
        <w:rPr>
          <w:rStyle w:val="ab"/>
          <w:b w:val="0"/>
          <w:bCs w:val="0"/>
          <w:color w:val="000000"/>
        </w:rPr>
        <w:br/>
      </w:r>
      <w:hyperlink w:anchor="sub_0" w:history="1">
        <w:r w:rsidRPr="00957DC1">
          <w:rPr>
            <w:rStyle w:val="af1"/>
            <w:color w:val="000000"/>
          </w:rPr>
          <w:t>постановлением</w:t>
        </w:r>
      </w:hyperlink>
      <w:r w:rsidRPr="00957DC1">
        <w:rPr>
          <w:rStyle w:val="ab"/>
          <w:b w:val="0"/>
          <w:bCs w:val="0"/>
          <w:color w:val="000000"/>
        </w:rPr>
        <w:t xml:space="preserve"> администрации</w:t>
      </w:r>
      <w:r w:rsidRPr="00957DC1">
        <w:rPr>
          <w:rStyle w:val="ab"/>
          <w:b w:val="0"/>
          <w:bCs w:val="0"/>
          <w:color w:val="000000"/>
        </w:rPr>
        <w:br/>
        <w:t>Аликовского района Чувашской Республики</w:t>
      </w:r>
      <w:r w:rsidRPr="00957DC1">
        <w:rPr>
          <w:rStyle w:val="ab"/>
          <w:b w:val="0"/>
          <w:bCs w:val="0"/>
          <w:color w:val="000000"/>
        </w:rPr>
        <w:br/>
        <w:t>от19.06. 2018 года №700</w:t>
      </w:r>
    </w:p>
    <w:p w:rsidR="00A76725" w:rsidRPr="00957DC1" w:rsidRDefault="00A76725" w:rsidP="00A76725">
      <w:pPr>
        <w:jc w:val="right"/>
        <w:rPr>
          <w:sz w:val="20"/>
          <w:szCs w:val="20"/>
        </w:rPr>
      </w:pPr>
    </w:p>
    <w:p w:rsidR="00A76725" w:rsidRPr="00957DC1" w:rsidRDefault="00A76725" w:rsidP="00A76725">
      <w:pPr>
        <w:jc w:val="both"/>
        <w:rPr>
          <w:b/>
          <w:sz w:val="20"/>
          <w:szCs w:val="20"/>
        </w:rPr>
      </w:pPr>
    </w:p>
    <w:p w:rsidR="00A76725" w:rsidRPr="00957DC1" w:rsidRDefault="00A76725" w:rsidP="00A76725">
      <w:pPr>
        <w:jc w:val="center"/>
        <w:rPr>
          <w:b/>
          <w:sz w:val="20"/>
          <w:szCs w:val="20"/>
        </w:rPr>
      </w:pPr>
      <w:proofErr w:type="gramStart"/>
      <w:r w:rsidRPr="00957DC1">
        <w:rPr>
          <w:b/>
          <w:sz w:val="20"/>
          <w:szCs w:val="20"/>
        </w:rPr>
        <w:t>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proofErr w:type="gramEnd"/>
    </w:p>
    <w:p w:rsidR="00A76725" w:rsidRPr="00957DC1" w:rsidRDefault="00A76725" w:rsidP="00A76725">
      <w:pPr>
        <w:jc w:val="center"/>
        <w:rPr>
          <w:sz w:val="20"/>
          <w:szCs w:val="20"/>
        </w:rPr>
      </w:pPr>
    </w:p>
    <w:p w:rsidR="00A76725" w:rsidRPr="00957DC1" w:rsidRDefault="00A76725" w:rsidP="00A76725">
      <w:pPr>
        <w:ind w:firstLine="567"/>
        <w:jc w:val="both"/>
        <w:rPr>
          <w:sz w:val="20"/>
          <w:szCs w:val="20"/>
        </w:rPr>
      </w:pPr>
      <w:r w:rsidRPr="00957DC1">
        <w:rPr>
          <w:sz w:val="20"/>
          <w:szCs w:val="20"/>
        </w:rPr>
        <w:t>1. Настоящий Порядок устанавливает механизм проведения капитального ремонта общего имущества в многоквартирных домах, расположенных на территории Аликовского района Чувашской республики, за счет средств местного бюджета.</w:t>
      </w:r>
    </w:p>
    <w:p w:rsidR="00A76725" w:rsidRPr="00957DC1" w:rsidRDefault="00A76725" w:rsidP="00A76725">
      <w:pPr>
        <w:ind w:firstLine="567"/>
        <w:jc w:val="both"/>
        <w:rPr>
          <w:sz w:val="20"/>
          <w:szCs w:val="20"/>
        </w:rPr>
      </w:pPr>
      <w:r w:rsidRPr="00957DC1">
        <w:rPr>
          <w:sz w:val="20"/>
          <w:szCs w:val="20"/>
        </w:rPr>
        <w:t xml:space="preserve">2. Полномочия бывшего наймодателя в целях реализации настоящего постановления возлагаются на Администрацию Аликовского района Чувашской Республики (далее – </w:t>
      </w:r>
      <w:proofErr w:type="gramStart"/>
      <w:r w:rsidRPr="00957DC1">
        <w:rPr>
          <w:sz w:val="20"/>
          <w:szCs w:val="20"/>
        </w:rPr>
        <w:t>бывший</w:t>
      </w:r>
      <w:proofErr w:type="gramEnd"/>
      <w:r w:rsidRPr="00957DC1">
        <w:rPr>
          <w:sz w:val="20"/>
          <w:szCs w:val="20"/>
        </w:rPr>
        <w:t xml:space="preserve"> наймодатель).</w:t>
      </w:r>
    </w:p>
    <w:p w:rsidR="00A76725" w:rsidRPr="00957DC1" w:rsidRDefault="00A76725" w:rsidP="00A76725">
      <w:pPr>
        <w:ind w:firstLine="567"/>
        <w:jc w:val="both"/>
        <w:rPr>
          <w:sz w:val="20"/>
          <w:szCs w:val="20"/>
        </w:rPr>
      </w:pPr>
      <w:r w:rsidRPr="00957DC1">
        <w:rPr>
          <w:sz w:val="20"/>
          <w:szCs w:val="20"/>
        </w:rPr>
        <w:t xml:space="preserve">3. </w:t>
      </w:r>
      <w:proofErr w:type="gramStart"/>
      <w:r w:rsidRPr="00957DC1">
        <w:rPr>
          <w:sz w:val="20"/>
          <w:szCs w:val="20"/>
        </w:rPr>
        <w:t>Проведение бывшим наймодателем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w:t>
      </w:r>
      <w:proofErr w:type="gramEnd"/>
      <w:r w:rsidRPr="00957DC1">
        <w:rPr>
          <w:sz w:val="20"/>
          <w:szCs w:val="20"/>
        </w:rPr>
        <w:t xml:space="preserve"> первого жилого помещения проведен не был, при условии:</w:t>
      </w:r>
    </w:p>
    <w:p w:rsidR="00A76725" w:rsidRPr="00957DC1" w:rsidRDefault="00A76725" w:rsidP="00A76725">
      <w:pPr>
        <w:ind w:firstLine="567"/>
        <w:jc w:val="both"/>
        <w:rPr>
          <w:sz w:val="20"/>
          <w:szCs w:val="20"/>
        </w:rPr>
      </w:pPr>
      <w:r w:rsidRPr="00957DC1">
        <w:rPr>
          <w:sz w:val="20"/>
          <w:szCs w:val="20"/>
        </w:rPr>
        <w:t>1)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p>
    <w:p w:rsidR="00A76725" w:rsidRPr="00957DC1" w:rsidRDefault="00A76725" w:rsidP="00A76725">
      <w:pPr>
        <w:ind w:firstLine="567"/>
        <w:jc w:val="both"/>
        <w:rPr>
          <w:sz w:val="20"/>
          <w:szCs w:val="20"/>
        </w:rPr>
      </w:pPr>
      <w:r w:rsidRPr="00957DC1">
        <w:rPr>
          <w:sz w:val="20"/>
          <w:szCs w:val="20"/>
        </w:rPr>
        <w:t>2)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республиканского и (или) местного бюджетов;</w:t>
      </w:r>
    </w:p>
    <w:p w:rsidR="00A76725" w:rsidRPr="00957DC1" w:rsidRDefault="00A76725" w:rsidP="00A76725">
      <w:pPr>
        <w:ind w:firstLine="567"/>
        <w:jc w:val="both"/>
        <w:rPr>
          <w:sz w:val="20"/>
          <w:szCs w:val="20"/>
        </w:rPr>
      </w:pPr>
      <w:r w:rsidRPr="00957DC1">
        <w:rPr>
          <w:sz w:val="20"/>
          <w:szCs w:val="20"/>
        </w:rPr>
        <w:t xml:space="preserve">3) если за счет средств республиканского и (или) местного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w:t>
      </w:r>
      <w:proofErr w:type="gramStart"/>
      <w:r w:rsidRPr="00957DC1">
        <w:rPr>
          <w:sz w:val="20"/>
          <w:szCs w:val="20"/>
        </w:rPr>
        <w:t>на те</w:t>
      </w:r>
      <w:proofErr w:type="gramEnd"/>
      <w:r w:rsidRPr="00957DC1">
        <w:rPr>
          <w:sz w:val="20"/>
          <w:szCs w:val="20"/>
        </w:rPr>
        <w:t xml:space="preserve"> элементы общего имущества в многоквартирном доме, капитальный ремонт которых не был проведен.</w:t>
      </w:r>
    </w:p>
    <w:p w:rsidR="00A76725" w:rsidRPr="00957DC1" w:rsidRDefault="00A76725" w:rsidP="00A76725">
      <w:pPr>
        <w:ind w:firstLine="567"/>
        <w:jc w:val="both"/>
        <w:rPr>
          <w:sz w:val="20"/>
          <w:szCs w:val="20"/>
        </w:rPr>
      </w:pPr>
      <w:r w:rsidRPr="00957DC1">
        <w:rPr>
          <w:sz w:val="20"/>
          <w:szCs w:val="20"/>
        </w:rPr>
        <w:t xml:space="preserve">4. </w:t>
      </w:r>
      <w:proofErr w:type="gramStart"/>
      <w:r w:rsidRPr="00957DC1">
        <w:rPr>
          <w:sz w:val="20"/>
          <w:szCs w:val="20"/>
        </w:rPr>
        <w:t>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постановлением Кабинета Министров Чувашской Республики от 14 марта 2014 г. № 77 «Об утверждении Республиканской программы</w:t>
      </w:r>
      <w:proofErr w:type="gramEnd"/>
      <w:r w:rsidRPr="00957DC1">
        <w:rPr>
          <w:sz w:val="20"/>
          <w:szCs w:val="20"/>
        </w:rPr>
        <w:t xml:space="preserve"> </w:t>
      </w:r>
      <w:proofErr w:type="gramStart"/>
      <w:r w:rsidRPr="00957DC1">
        <w:rPr>
          <w:sz w:val="20"/>
          <w:szCs w:val="20"/>
        </w:rPr>
        <w:t xml:space="preserve">капитального ремонта общего имущества в многоквартирных домах, расположенных на территории Чувашской Республики, на 2014-2043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w:t>
      </w:r>
      <w:proofErr w:type="gramEnd"/>
    </w:p>
    <w:p w:rsidR="00A76725" w:rsidRPr="00957DC1" w:rsidRDefault="00A76725" w:rsidP="00A76725">
      <w:pPr>
        <w:ind w:firstLine="567"/>
        <w:jc w:val="both"/>
        <w:rPr>
          <w:sz w:val="20"/>
          <w:szCs w:val="20"/>
        </w:rPr>
      </w:pPr>
      <w:r w:rsidRPr="00957DC1">
        <w:rPr>
          <w:sz w:val="20"/>
          <w:szCs w:val="20"/>
        </w:rPr>
        <w:t xml:space="preserve">5. </w:t>
      </w:r>
      <w:proofErr w:type="gramStart"/>
      <w:r w:rsidRPr="00957DC1">
        <w:rPr>
          <w:sz w:val="20"/>
          <w:szCs w:val="20"/>
        </w:rPr>
        <w:t>Перечень услуг и (или)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w:t>
      </w:r>
      <w:proofErr w:type="gramEnd"/>
      <w:r w:rsidRPr="00957DC1">
        <w:rPr>
          <w:sz w:val="20"/>
          <w:szCs w:val="20"/>
        </w:rPr>
        <w:t xml:space="preserve">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республиканского и (или) местного бюджетов.</w:t>
      </w:r>
    </w:p>
    <w:p w:rsidR="00A76725" w:rsidRPr="00957DC1" w:rsidRDefault="00A76725" w:rsidP="00A76725">
      <w:pPr>
        <w:ind w:firstLine="567"/>
        <w:jc w:val="both"/>
        <w:rPr>
          <w:sz w:val="20"/>
          <w:szCs w:val="20"/>
        </w:rPr>
      </w:pPr>
      <w:r w:rsidRPr="00957DC1">
        <w:rPr>
          <w:sz w:val="20"/>
          <w:szCs w:val="20"/>
        </w:rPr>
        <w:t>6.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Чувашской республики в соответствии с требованиями части 4 статьи 190 Жилищного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76725" w:rsidRPr="00957DC1" w:rsidRDefault="00A76725" w:rsidP="00A76725">
      <w:pPr>
        <w:ind w:firstLine="567"/>
        <w:jc w:val="both"/>
        <w:rPr>
          <w:sz w:val="20"/>
          <w:szCs w:val="20"/>
        </w:rPr>
      </w:pPr>
      <w:r w:rsidRPr="00957DC1">
        <w:rPr>
          <w:sz w:val="20"/>
          <w:szCs w:val="20"/>
        </w:rPr>
        <w:t>7.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Финансирование производится в 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субсидий определяются нормативно-правовым актом Администрации Аликовского района Чувашской Республики.</w:t>
      </w:r>
    </w:p>
    <w:p w:rsidR="00A76725" w:rsidRPr="00957DC1" w:rsidRDefault="00A76725" w:rsidP="00A76725">
      <w:pPr>
        <w:ind w:firstLine="567"/>
        <w:jc w:val="both"/>
        <w:rPr>
          <w:sz w:val="20"/>
          <w:szCs w:val="20"/>
        </w:rPr>
      </w:pPr>
      <w:r w:rsidRPr="00957DC1">
        <w:rPr>
          <w:sz w:val="20"/>
          <w:szCs w:val="20"/>
        </w:rPr>
        <w:t>8.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76725" w:rsidRPr="00957DC1" w:rsidRDefault="00A76725" w:rsidP="00A76725">
      <w:pPr>
        <w:ind w:firstLine="567"/>
        <w:jc w:val="both"/>
        <w:rPr>
          <w:sz w:val="20"/>
          <w:szCs w:val="20"/>
        </w:rPr>
      </w:pPr>
      <w:r w:rsidRPr="00957DC1">
        <w:rPr>
          <w:sz w:val="20"/>
          <w:szCs w:val="20"/>
        </w:rPr>
        <w:lastRenderedPageBreak/>
        <w:t>9.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настоящим порядком,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76725" w:rsidRPr="00957DC1" w:rsidRDefault="00A76725" w:rsidP="00A76725">
      <w:pPr>
        <w:rPr>
          <w:sz w:val="20"/>
          <w:szCs w:val="20"/>
        </w:rPr>
      </w:pPr>
    </w:p>
    <w:p w:rsidR="00A76725" w:rsidRPr="00957DC1" w:rsidRDefault="00A76725" w:rsidP="00A76725">
      <w:pPr>
        <w:rPr>
          <w:iCs/>
          <w:color w:val="FF0000"/>
          <w:sz w:val="20"/>
          <w:szCs w:val="20"/>
        </w:rPr>
      </w:pPr>
    </w:p>
    <w:p w:rsidR="00A76725" w:rsidRPr="00957DC1" w:rsidRDefault="00A76725" w:rsidP="00A76725">
      <w:pPr>
        <w:rPr>
          <w:iCs/>
          <w:color w:val="FF0000"/>
          <w:sz w:val="20"/>
          <w:szCs w:val="20"/>
        </w:rPr>
      </w:pPr>
    </w:p>
    <w:p w:rsidR="00A76725" w:rsidRPr="00957DC1" w:rsidRDefault="00A76725" w:rsidP="00A76725">
      <w:pPr>
        <w:ind w:firstLine="567"/>
        <w:rPr>
          <w:sz w:val="20"/>
          <w:szCs w:val="20"/>
        </w:rPr>
      </w:pPr>
    </w:p>
    <w:p w:rsidR="001B198B" w:rsidRPr="001B198B" w:rsidRDefault="001B198B" w:rsidP="001B198B">
      <w:pPr>
        <w:pStyle w:val="210"/>
        <w:spacing w:after="0"/>
        <w:ind w:right="4252"/>
        <w:jc w:val="both"/>
        <w:rPr>
          <w:rFonts w:ascii="Times New Roman" w:hAnsi="Times New Roman" w:cs="Times New Roman"/>
          <w:sz w:val="20"/>
        </w:rPr>
      </w:pPr>
      <w:r>
        <w:rPr>
          <w:rFonts w:ascii="Times New Roman" w:hAnsi="Times New Roman" w:cs="Times New Roman"/>
          <w:bCs/>
          <w:sz w:val="20"/>
        </w:rPr>
        <w:t>Постановление администрации Аликовского района Чувашской Республики от 19.06.2018г. №706 «</w:t>
      </w:r>
      <w:r w:rsidRPr="001B198B">
        <w:rPr>
          <w:rFonts w:ascii="Times New Roman" w:hAnsi="Times New Roman" w:cs="Times New Roman"/>
          <w:bCs/>
          <w:sz w:val="20"/>
        </w:rPr>
        <w:t>Об утверждении земельного участка, предназначенного для предоставления многодетной семье на территории Яндобинского сельского поселения Аликовского района Чувашской Республики</w:t>
      </w:r>
      <w:r>
        <w:rPr>
          <w:rFonts w:ascii="Times New Roman" w:hAnsi="Times New Roman" w:cs="Times New Roman"/>
          <w:bCs/>
          <w:sz w:val="20"/>
        </w:rPr>
        <w:t>»</w:t>
      </w:r>
    </w:p>
    <w:p w:rsidR="001B198B" w:rsidRPr="001B198B" w:rsidRDefault="001B198B" w:rsidP="001B198B">
      <w:pPr>
        <w:pStyle w:val="211"/>
        <w:ind w:left="567"/>
        <w:rPr>
          <w:sz w:val="20"/>
        </w:rPr>
      </w:pPr>
    </w:p>
    <w:p w:rsidR="001B198B" w:rsidRPr="001B198B" w:rsidRDefault="001B198B" w:rsidP="001B198B">
      <w:pPr>
        <w:pStyle w:val="211"/>
        <w:ind w:left="0" w:firstLine="567"/>
        <w:rPr>
          <w:sz w:val="20"/>
        </w:rPr>
      </w:pPr>
      <w:r w:rsidRPr="001B198B">
        <w:rPr>
          <w:sz w:val="20"/>
        </w:rPr>
        <w:t xml:space="preserve">В соответствии </w:t>
      </w:r>
      <w:r w:rsidRPr="001B198B">
        <w:rPr>
          <w:color w:val="FF0000"/>
          <w:sz w:val="20"/>
        </w:rPr>
        <w:t xml:space="preserve"> </w:t>
      </w:r>
      <w:r w:rsidRPr="001B198B">
        <w:rPr>
          <w:color w:val="000000"/>
          <w:sz w:val="20"/>
        </w:rPr>
        <w:t xml:space="preserve">с Законом Чувашской Республики «О предоставлении земельных участков многодетным семьям в Чувашской Республике» от 01.04.2011 г. № 10, </w:t>
      </w:r>
      <w:r w:rsidRPr="001B198B">
        <w:rPr>
          <w:sz w:val="20"/>
        </w:rPr>
        <w:t xml:space="preserve"> администрация Аликовского района </w:t>
      </w:r>
      <w:proofErr w:type="gramStart"/>
      <w:r w:rsidRPr="001B198B">
        <w:rPr>
          <w:sz w:val="20"/>
        </w:rPr>
        <w:t>п</w:t>
      </w:r>
      <w:proofErr w:type="gramEnd"/>
      <w:r w:rsidRPr="001B198B">
        <w:rPr>
          <w:sz w:val="20"/>
        </w:rPr>
        <w:t xml:space="preserve"> о с т а н о в л я е т:</w:t>
      </w:r>
    </w:p>
    <w:p w:rsidR="001B198B" w:rsidRPr="001B198B" w:rsidRDefault="001B198B" w:rsidP="001B198B">
      <w:pPr>
        <w:pStyle w:val="211"/>
        <w:numPr>
          <w:ilvl w:val="0"/>
          <w:numId w:val="2"/>
        </w:numPr>
        <w:tabs>
          <w:tab w:val="clear" w:pos="720"/>
          <w:tab w:val="num" w:pos="0"/>
          <w:tab w:val="left" w:pos="993"/>
        </w:tabs>
        <w:ind w:left="0" w:firstLine="567"/>
        <w:rPr>
          <w:sz w:val="20"/>
        </w:rPr>
      </w:pPr>
      <w:r w:rsidRPr="001B198B">
        <w:rPr>
          <w:color w:val="000000"/>
          <w:sz w:val="20"/>
        </w:rPr>
        <w:t>Утвердить земельный участок из земель сельскохозяйственного назначения с кадастровым номером 21:07:240501:72, адрес: Чувашская Республика-Чувашия, р-н Аликовский, с/пос. Яндобинское, вид разрешенного использования: ведение личного подсобного хозяйства на полевых участках, предназначенного для предоставления многодетной семье в собственность бесплатно на территории Яндобинского сельского поселения Аликовского района Чувашской Республики, согласно приложению.</w:t>
      </w:r>
    </w:p>
    <w:p w:rsidR="001B198B" w:rsidRPr="001B198B" w:rsidRDefault="001B198B" w:rsidP="001B198B">
      <w:pPr>
        <w:pStyle w:val="Standard"/>
        <w:tabs>
          <w:tab w:val="left" w:pos="993"/>
        </w:tabs>
        <w:ind w:firstLine="567"/>
        <w:jc w:val="both"/>
        <w:rPr>
          <w:rFonts w:cs="Times New Roman"/>
          <w:sz w:val="20"/>
          <w:szCs w:val="20"/>
        </w:rPr>
      </w:pPr>
      <w:r w:rsidRPr="001B198B">
        <w:rPr>
          <w:rFonts w:cs="Times New Roman"/>
          <w:color w:val="000000"/>
          <w:sz w:val="20"/>
          <w:szCs w:val="20"/>
        </w:rPr>
        <w:t xml:space="preserve">2. Настоящее постановление </w:t>
      </w:r>
      <w:r w:rsidRPr="001B198B">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1B198B" w:rsidRPr="001B198B" w:rsidRDefault="001B198B" w:rsidP="001B198B">
      <w:pPr>
        <w:pStyle w:val="211"/>
        <w:tabs>
          <w:tab w:val="left" w:pos="993"/>
        </w:tabs>
        <w:ind w:left="0" w:firstLine="567"/>
        <w:rPr>
          <w:sz w:val="20"/>
        </w:rPr>
      </w:pPr>
      <w:r w:rsidRPr="001B198B">
        <w:rPr>
          <w:color w:val="000000"/>
          <w:sz w:val="20"/>
        </w:rPr>
        <w:t xml:space="preserve">3. </w:t>
      </w:r>
      <w:proofErr w:type="gramStart"/>
      <w:r w:rsidRPr="001B198B">
        <w:rPr>
          <w:color w:val="000000"/>
          <w:sz w:val="20"/>
        </w:rPr>
        <w:t>Контроль за</w:t>
      </w:r>
      <w:proofErr w:type="gramEnd"/>
      <w:r w:rsidRPr="001B198B">
        <w:rPr>
          <w:color w:val="000000"/>
          <w:sz w:val="20"/>
        </w:rPr>
        <w:t xml:space="preserve"> выполнением настоящего постановления возложить на отдел экономики, земельных и имущественных отношений администрации Аликовского района. </w:t>
      </w:r>
    </w:p>
    <w:p w:rsidR="001B198B" w:rsidRPr="001B198B" w:rsidRDefault="001B198B" w:rsidP="001B198B">
      <w:pPr>
        <w:pStyle w:val="a5"/>
        <w:tabs>
          <w:tab w:val="left" w:pos="7580"/>
        </w:tabs>
        <w:ind w:left="567" w:firstLine="0"/>
        <w:rPr>
          <w:rFonts w:ascii="Times New Roman" w:hAnsi="Times New Roman" w:cs="Times New Roman"/>
          <w:sz w:val="20"/>
          <w:szCs w:val="20"/>
        </w:rPr>
      </w:pPr>
    </w:p>
    <w:p w:rsidR="001B198B" w:rsidRPr="001B198B" w:rsidRDefault="001B198B" w:rsidP="001B198B">
      <w:pPr>
        <w:pStyle w:val="a5"/>
        <w:tabs>
          <w:tab w:val="left" w:pos="7580"/>
        </w:tabs>
        <w:ind w:left="567" w:firstLine="0"/>
        <w:rPr>
          <w:rFonts w:ascii="Times New Roman" w:hAnsi="Times New Roman" w:cs="Times New Roman"/>
          <w:color w:val="auto"/>
          <w:sz w:val="20"/>
          <w:szCs w:val="20"/>
        </w:rPr>
      </w:pPr>
    </w:p>
    <w:p w:rsidR="001B198B" w:rsidRPr="001B198B" w:rsidRDefault="001B198B" w:rsidP="001B198B">
      <w:pPr>
        <w:pStyle w:val="a5"/>
        <w:tabs>
          <w:tab w:val="left" w:pos="7580"/>
        </w:tabs>
        <w:ind w:firstLine="0"/>
        <w:rPr>
          <w:rFonts w:ascii="Times New Roman" w:hAnsi="Times New Roman" w:cs="Times New Roman"/>
          <w:sz w:val="20"/>
          <w:szCs w:val="20"/>
        </w:rPr>
      </w:pPr>
      <w:r w:rsidRPr="001B198B">
        <w:rPr>
          <w:rFonts w:ascii="Times New Roman" w:hAnsi="Times New Roman" w:cs="Times New Roman"/>
          <w:sz w:val="20"/>
          <w:szCs w:val="20"/>
        </w:rPr>
        <w:t xml:space="preserve">Глава  администрации </w:t>
      </w:r>
    </w:p>
    <w:p w:rsidR="001B198B" w:rsidRPr="001B198B" w:rsidRDefault="001B198B" w:rsidP="001B198B">
      <w:pPr>
        <w:pStyle w:val="a5"/>
        <w:tabs>
          <w:tab w:val="left" w:pos="7580"/>
        </w:tabs>
        <w:ind w:firstLine="0"/>
        <w:rPr>
          <w:rFonts w:ascii="Times New Roman" w:hAnsi="Times New Roman" w:cs="Times New Roman"/>
          <w:sz w:val="20"/>
          <w:szCs w:val="20"/>
        </w:rPr>
      </w:pPr>
      <w:r w:rsidRPr="001B198B">
        <w:rPr>
          <w:rFonts w:ascii="Times New Roman" w:hAnsi="Times New Roman" w:cs="Times New Roman"/>
          <w:sz w:val="20"/>
          <w:szCs w:val="20"/>
        </w:rPr>
        <w:t>Аликовского района                                     А.Н. Куликов</w:t>
      </w:r>
    </w:p>
    <w:p w:rsidR="001B198B" w:rsidRPr="001B198B" w:rsidRDefault="001B198B" w:rsidP="001B198B">
      <w:pPr>
        <w:ind w:left="567"/>
        <w:rPr>
          <w:sz w:val="20"/>
          <w:szCs w:val="20"/>
        </w:rPr>
      </w:pPr>
      <w:r w:rsidRPr="001B198B">
        <w:rPr>
          <w:sz w:val="20"/>
          <w:szCs w:val="20"/>
        </w:rPr>
        <w:t xml:space="preserve"> </w:t>
      </w:r>
    </w:p>
    <w:p w:rsidR="00A76725" w:rsidRPr="001B198B" w:rsidRDefault="00A76725" w:rsidP="00A76725">
      <w:pPr>
        <w:pStyle w:val="21"/>
        <w:ind w:right="4677"/>
        <w:rPr>
          <w:b/>
          <w:bCs/>
          <w:sz w:val="20"/>
          <w:szCs w:val="20"/>
        </w:rPr>
      </w:pPr>
    </w:p>
    <w:p w:rsidR="00C54F09" w:rsidRPr="00201975" w:rsidRDefault="00C54F09" w:rsidP="00C54F09">
      <w:pPr>
        <w:spacing w:line="360" w:lineRule="atLeast"/>
        <w:jc w:val="both"/>
        <w:textAlignment w:val="baseline"/>
        <w:rPr>
          <w:sz w:val="20"/>
          <w:szCs w:val="20"/>
        </w:rPr>
      </w:pPr>
      <w:bookmarkStart w:id="132" w:name="l17"/>
      <w:bookmarkEnd w:id="132"/>
      <w:r w:rsidRPr="00201975">
        <w:rPr>
          <w:sz w:val="20"/>
          <w:szCs w:val="20"/>
        </w:rPr>
        <w:t>Извещение</w:t>
      </w:r>
    </w:p>
    <w:p w:rsidR="00C54F09" w:rsidRPr="00201975" w:rsidRDefault="00C54F09" w:rsidP="00C54F09">
      <w:pPr>
        <w:tabs>
          <w:tab w:val="left" w:pos="3180"/>
        </w:tabs>
        <w:jc w:val="both"/>
        <w:rPr>
          <w:sz w:val="20"/>
          <w:szCs w:val="20"/>
        </w:rPr>
      </w:pPr>
      <w:bookmarkStart w:id="133" w:name="l38"/>
      <w:bookmarkEnd w:id="133"/>
      <w:proofErr w:type="gramStart"/>
      <w:r w:rsidRPr="00201975">
        <w:rPr>
          <w:sz w:val="20"/>
          <w:szCs w:val="20"/>
        </w:rPr>
        <w:t>Кадастровым инженером Борисовым О.В. (</w:t>
      </w:r>
      <w:r w:rsidRPr="00201975">
        <w:rPr>
          <w:bCs/>
          <w:sz w:val="20"/>
          <w:szCs w:val="20"/>
        </w:rPr>
        <w:t>адрес:</w:t>
      </w:r>
      <w:proofErr w:type="gramEnd"/>
      <w:r w:rsidRPr="00201975">
        <w:rPr>
          <w:bCs/>
          <w:sz w:val="20"/>
          <w:szCs w:val="20"/>
        </w:rPr>
        <w:t xml:space="preserve"> </w:t>
      </w:r>
      <w:proofErr w:type="gramStart"/>
      <w:r w:rsidRPr="00201975">
        <w:rPr>
          <w:bCs/>
          <w:sz w:val="20"/>
          <w:szCs w:val="20"/>
        </w:rPr>
        <w:t xml:space="preserve">ЧР, Аликовский район, д. Яжуткино, ул. Дружбы, д.24, т.22-9-75, номер в ГРКИ  21703, </w:t>
      </w:r>
      <w:r w:rsidRPr="00201975">
        <w:rPr>
          <w:bCs/>
          <w:sz w:val="20"/>
          <w:szCs w:val="20"/>
          <w:lang w:val="en-US"/>
        </w:rPr>
        <w:t>e</w:t>
      </w:r>
      <w:r w:rsidRPr="00201975">
        <w:rPr>
          <w:bCs/>
          <w:sz w:val="20"/>
          <w:szCs w:val="20"/>
        </w:rPr>
        <w:t>-</w:t>
      </w:r>
      <w:r w:rsidRPr="00201975">
        <w:rPr>
          <w:bCs/>
          <w:sz w:val="20"/>
          <w:szCs w:val="20"/>
          <w:lang w:val="en-US"/>
        </w:rPr>
        <w:t>mail</w:t>
      </w:r>
      <w:r w:rsidRPr="00201975">
        <w:rPr>
          <w:bCs/>
          <w:sz w:val="20"/>
          <w:szCs w:val="20"/>
        </w:rPr>
        <w:t xml:space="preserve">: </w:t>
      </w:r>
      <w:r w:rsidRPr="00201975">
        <w:rPr>
          <w:bCs/>
          <w:sz w:val="20"/>
          <w:szCs w:val="20"/>
          <w:lang w:val="en-US"/>
        </w:rPr>
        <w:t>ov</w:t>
      </w:r>
      <w:r w:rsidRPr="00201975">
        <w:rPr>
          <w:bCs/>
          <w:sz w:val="20"/>
          <w:szCs w:val="20"/>
        </w:rPr>
        <w:t>-</w:t>
      </w:r>
      <w:r w:rsidRPr="00201975">
        <w:rPr>
          <w:bCs/>
          <w:sz w:val="20"/>
          <w:szCs w:val="20"/>
          <w:lang w:val="en-US"/>
        </w:rPr>
        <w:t>borisov</w:t>
      </w:r>
      <w:r w:rsidRPr="00201975">
        <w:rPr>
          <w:bCs/>
          <w:sz w:val="20"/>
          <w:szCs w:val="20"/>
        </w:rPr>
        <w:t>@</w:t>
      </w:r>
      <w:r w:rsidRPr="00201975">
        <w:rPr>
          <w:bCs/>
          <w:sz w:val="20"/>
          <w:szCs w:val="20"/>
          <w:lang w:val="en-US"/>
        </w:rPr>
        <w:t>yandex</w:t>
      </w:r>
      <w:r w:rsidRPr="00201975">
        <w:rPr>
          <w:bCs/>
          <w:sz w:val="20"/>
          <w:szCs w:val="20"/>
        </w:rPr>
        <w:t>.</w:t>
      </w:r>
      <w:r w:rsidRPr="00201975">
        <w:rPr>
          <w:bCs/>
          <w:sz w:val="20"/>
          <w:szCs w:val="20"/>
          <w:lang w:val="en-US"/>
        </w:rPr>
        <w:t>ru</w:t>
      </w:r>
      <w:r w:rsidRPr="00201975">
        <w:rPr>
          <w:sz w:val="20"/>
          <w:szCs w:val="20"/>
        </w:rPr>
        <w:t>) выполняются кадастровые работы в отношении земельного участка с кадастровым номером 21:07:110107:34, расположенного по адресу:</w:t>
      </w:r>
      <w:proofErr w:type="gramEnd"/>
      <w:r w:rsidRPr="00201975">
        <w:rPr>
          <w:sz w:val="20"/>
          <w:szCs w:val="20"/>
        </w:rPr>
        <w:t xml:space="preserve"> ЧР, Аликовский район, Раскильдинское сельское поселение, д. </w:t>
      </w:r>
      <w:proofErr w:type="gramStart"/>
      <w:r w:rsidRPr="00201975">
        <w:rPr>
          <w:sz w:val="20"/>
          <w:szCs w:val="20"/>
        </w:rPr>
        <w:t>Большие</w:t>
      </w:r>
      <w:proofErr w:type="gramEnd"/>
      <w:r w:rsidRPr="00201975">
        <w:rPr>
          <w:sz w:val="20"/>
          <w:szCs w:val="20"/>
        </w:rPr>
        <w:t xml:space="preserve"> Токташи, ул. И. Тукташа, д. 114. Заказчиком кадастровых работ является Администрация Аликовского района Чувашской Республики, адрес: ЧР, Аликовский р-н, с. Аликово, ул. </w:t>
      </w:r>
      <w:proofErr w:type="gramStart"/>
      <w:r w:rsidRPr="00201975">
        <w:rPr>
          <w:sz w:val="20"/>
          <w:szCs w:val="20"/>
        </w:rPr>
        <w:t>Октябрьская</w:t>
      </w:r>
      <w:proofErr w:type="gramEnd"/>
      <w:r w:rsidRPr="00201975">
        <w:rPr>
          <w:sz w:val="20"/>
          <w:szCs w:val="20"/>
        </w:rPr>
        <w:t>, д. 21. Собрание по поводу согласования местоположения границы состоится по адресу: ЧР, Аликовский р-н, Раскильдинское сельское поселение, д. Большие Токташи, ул. И. Тукташа, д. 114- 26 июля 2018 г. в 10 часов 00 минут. С проектом межевого плана земельного участка можно ознакомиться по адресу: Чувашская Республика, Аликовский район</w:t>
      </w:r>
      <w:r w:rsidRPr="00201975">
        <w:rPr>
          <w:sz w:val="20"/>
          <w:szCs w:val="20"/>
          <w:u w:val="single"/>
        </w:rPr>
        <w:t>,</w:t>
      </w:r>
      <w:r w:rsidRPr="00201975">
        <w:rPr>
          <w:sz w:val="20"/>
          <w:szCs w:val="20"/>
        </w:rPr>
        <w:t xml:space="preserve"> с. Аликово, ул. Октябьская, д. 19, оф.4.  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проектом межевого плана принимаются с 25.06.2018 г. по </w:t>
      </w:r>
      <w:bookmarkStart w:id="134" w:name="_GoBack"/>
      <w:bookmarkEnd w:id="134"/>
      <w:r w:rsidRPr="00201975">
        <w:rPr>
          <w:sz w:val="20"/>
          <w:szCs w:val="20"/>
        </w:rPr>
        <w:t>25.07.2018 г. по адресу: Чувашская Республика, Аликовский район, с. Аликово, ул. Октябрьская, д. 19, оф.4.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r:id="rId12" w:anchor="_blank" w:history="1">
        <w:r w:rsidRPr="00201975">
          <w:rPr>
            <w:rStyle w:val="-0"/>
            <w:color w:val="auto"/>
            <w:sz w:val="20"/>
            <w:szCs w:val="20"/>
          </w:rPr>
          <w:t>часть 12</w:t>
        </w:r>
      </w:hyperlink>
      <w:r w:rsidRPr="00201975">
        <w:rPr>
          <w:sz w:val="20"/>
          <w:szCs w:val="20"/>
        </w:rPr>
        <w:t xml:space="preserve"> статьи 39, </w:t>
      </w:r>
      <w:hyperlink r:id="rId13" w:anchor="_blank" w:history="1">
        <w:r w:rsidRPr="00201975">
          <w:rPr>
            <w:rStyle w:val="-0"/>
            <w:color w:val="auto"/>
            <w:sz w:val="20"/>
            <w:szCs w:val="20"/>
          </w:rPr>
          <w:t>часть 2</w:t>
        </w:r>
      </w:hyperlink>
      <w:r w:rsidRPr="00201975">
        <w:rPr>
          <w:sz w:val="20"/>
          <w:szCs w:val="20"/>
        </w:rPr>
        <w:t> статьи 40 Федерального закона от 24 июля 2007 г. N 221-ФЗ "О кадастровой деятельности").</w:t>
      </w:r>
    </w:p>
    <w:p w:rsidR="00C1309B" w:rsidRDefault="00C1309B" w:rsidP="00C54F09">
      <w:pPr>
        <w:jc w:val="both"/>
        <w:rPr>
          <w:sz w:val="20"/>
          <w:szCs w:val="20"/>
        </w:rPr>
      </w:pPr>
    </w:p>
    <w:p w:rsidR="00C54F09" w:rsidRDefault="00C54F09" w:rsidP="00C54F09">
      <w:pPr>
        <w:jc w:val="both"/>
        <w:rPr>
          <w:sz w:val="20"/>
          <w:szCs w:val="20"/>
        </w:rPr>
      </w:pPr>
    </w:p>
    <w:p w:rsidR="00163714" w:rsidRPr="006243C2" w:rsidRDefault="00163714" w:rsidP="00163714">
      <w:pPr>
        <w:ind w:right="4534"/>
        <w:jc w:val="both"/>
        <w:rPr>
          <w:sz w:val="20"/>
          <w:szCs w:val="20"/>
        </w:rPr>
      </w:pPr>
      <w:r>
        <w:rPr>
          <w:sz w:val="20"/>
          <w:szCs w:val="20"/>
        </w:rPr>
        <w:t xml:space="preserve">Постановление администрации Аликовского района Чувашсокой Республики от 19.06.2018г. №707 </w:t>
      </w:r>
      <w:r>
        <w:rPr>
          <w:bCs/>
          <w:sz w:val="20"/>
        </w:rPr>
        <w:t>«</w:t>
      </w:r>
      <w:r w:rsidRPr="006243C2">
        <w:rPr>
          <w:bCs/>
          <w:sz w:val="20"/>
          <w:szCs w:val="20"/>
        </w:rPr>
        <w:t>Об утверждении земельного участка, предназначенного для предоставления многодетной семье на территории Тенеевского сельского поселения Аликовского района Чувашской Республики</w:t>
      </w:r>
      <w:r>
        <w:rPr>
          <w:bCs/>
          <w:sz w:val="20"/>
        </w:rPr>
        <w:t>»</w:t>
      </w:r>
    </w:p>
    <w:p w:rsidR="00163714" w:rsidRPr="006243C2" w:rsidRDefault="00163714" w:rsidP="00163714">
      <w:pPr>
        <w:pStyle w:val="211"/>
        <w:ind w:left="567"/>
        <w:rPr>
          <w:sz w:val="20"/>
        </w:rPr>
      </w:pPr>
    </w:p>
    <w:p w:rsidR="00163714" w:rsidRPr="006243C2" w:rsidRDefault="00163714" w:rsidP="00163714">
      <w:pPr>
        <w:pStyle w:val="211"/>
        <w:ind w:left="0" w:firstLine="567"/>
        <w:rPr>
          <w:sz w:val="20"/>
        </w:rPr>
      </w:pPr>
      <w:r w:rsidRPr="006243C2">
        <w:rPr>
          <w:sz w:val="20"/>
        </w:rPr>
        <w:t xml:space="preserve">В соответствии </w:t>
      </w:r>
      <w:r w:rsidRPr="006243C2">
        <w:rPr>
          <w:color w:val="FF0000"/>
          <w:sz w:val="20"/>
        </w:rPr>
        <w:t xml:space="preserve"> </w:t>
      </w:r>
      <w:r w:rsidRPr="006243C2">
        <w:rPr>
          <w:color w:val="000000"/>
          <w:sz w:val="20"/>
        </w:rPr>
        <w:t xml:space="preserve">с Законом Чувашской Республики «О предоставлении земельных участков многодетным семьям в Чувашской Республике» от 01.04.2011 г. № 10, </w:t>
      </w:r>
      <w:r w:rsidRPr="006243C2">
        <w:rPr>
          <w:sz w:val="20"/>
        </w:rPr>
        <w:t xml:space="preserve"> администрация Аликовского района </w:t>
      </w:r>
      <w:proofErr w:type="gramStart"/>
      <w:r w:rsidRPr="006243C2">
        <w:rPr>
          <w:sz w:val="20"/>
        </w:rPr>
        <w:t>п</w:t>
      </w:r>
      <w:proofErr w:type="gramEnd"/>
      <w:r w:rsidRPr="006243C2">
        <w:rPr>
          <w:sz w:val="20"/>
        </w:rPr>
        <w:t xml:space="preserve"> о с т а н о в л я е т:</w:t>
      </w:r>
    </w:p>
    <w:p w:rsidR="00163714" w:rsidRPr="006243C2" w:rsidRDefault="00163714" w:rsidP="00163714">
      <w:pPr>
        <w:pStyle w:val="211"/>
        <w:numPr>
          <w:ilvl w:val="0"/>
          <w:numId w:val="3"/>
        </w:numPr>
        <w:tabs>
          <w:tab w:val="clear" w:pos="720"/>
          <w:tab w:val="num" w:pos="0"/>
          <w:tab w:val="left" w:pos="993"/>
        </w:tabs>
        <w:ind w:left="0" w:firstLine="567"/>
        <w:rPr>
          <w:sz w:val="20"/>
        </w:rPr>
      </w:pPr>
      <w:r w:rsidRPr="006243C2">
        <w:rPr>
          <w:color w:val="000000"/>
          <w:sz w:val="20"/>
        </w:rPr>
        <w:t xml:space="preserve">Утвердить земельный участок из земель сельскохозяйственного назначения с кадастровым номером 21:07:150901:5, адрес: Чувашская Республика-Чувашия, р-н Аликовский, с/пос. Тенеевское, с. Тенеево, вид разрешенного использования: для ведения личного подсобного хозяйства, общей площадью 4855 кв.м., </w:t>
      </w:r>
      <w:r w:rsidRPr="006243C2">
        <w:rPr>
          <w:color w:val="000000"/>
          <w:sz w:val="20"/>
        </w:rPr>
        <w:lastRenderedPageBreak/>
        <w:t>предназначенного для предоставления многодетной семье в собственность бесплатно на территории Тенеевского сельского поселения Аликовского района Чувашской Республики.</w:t>
      </w:r>
    </w:p>
    <w:p w:rsidR="00163714" w:rsidRPr="006243C2" w:rsidRDefault="00163714" w:rsidP="00163714">
      <w:pPr>
        <w:pStyle w:val="Standard"/>
        <w:tabs>
          <w:tab w:val="left" w:pos="993"/>
        </w:tabs>
        <w:ind w:firstLine="567"/>
        <w:jc w:val="both"/>
        <w:rPr>
          <w:sz w:val="20"/>
          <w:szCs w:val="20"/>
        </w:rPr>
      </w:pPr>
      <w:r w:rsidRPr="006243C2">
        <w:rPr>
          <w:rFonts w:cs="Times New Roman"/>
          <w:color w:val="000000"/>
          <w:sz w:val="20"/>
          <w:szCs w:val="20"/>
        </w:rPr>
        <w:t xml:space="preserve">2. Настоящее постановление </w:t>
      </w:r>
      <w:r w:rsidRPr="006243C2">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163714" w:rsidRPr="006243C2" w:rsidRDefault="00163714" w:rsidP="00163714">
      <w:pPr>
        <w:pStyle w:val="211"/>
        <w:tabs>
          <w:tab w:val="left" w:pos="993"/>
        </w:tabs>
        <w:ind w:left="0" w:firstLine="567"/>
        <w:rPr>
          <w:sz w:val="20"/>
        </w:rPr>
      </w:pPr>
      <w:r w:rsidRPr="006243C2">
        <w:rPr>
          <w:color w:val="000000"/>
          <w:sz w:val="20"/>
        </w:rPr>
        <w:t xml:space="preserve">3. </w:t>
      </w:r>
      <w:proofErr w:type="gramStart"/>
      <w:r w:rsidRPr="006243C2">
        <w:rPr>
          <w:color w:val="000000"/>
          <w:sz w:val="20"/>
        </w:rPr>
        <w:t>Контроль за</w:t>
      </w:r>
      <w:proofErr w:type="gramEnd"/>
      <w:r w:rsidRPr="006243C2">
        <w:rPr>
          <w:color w:val="000000"/>
          <w:sz w:val="20"/>
        </w:rPr>
        <w:t xml:space="preserve"> выполнением настоящего постановления возложить на отдел экономики, земельных и имущественных отношений администрации Аликовского района. </w:t>
      </w:r>
    </w:p>
    <w:p w:rsidR="00163714" w:rsidRPr="006243C2" w:rsidRDefault="00163714" w:rsidP="00163714">
      <w:pPr>
        <w:pStyle w:val="a5"/>
        <w:tabs>
          <w:tab w:val="left" w:pos="7580"/>
        </w:tabs>
        <w:ind w:left="567" w:firstLine="0"/>
        <w:rPr>
          <w:sz w:val="20"/>
          <w:szCs w:val="20"/>
        </w:rPr>
      </w:pPr>
    </w:p>
    <w:p w:rsidR="00163714" w:rsidRPr="00163714" w:rsidRDefault="00163714" w:rsidP="00163714">
      <w:pPr>
        <w:pStyle w:val="a5"/>
        <w:tabs>
          <w:tab w:val="left" w:pos="7580"/>
        </w:tabs>
        <w:ind w:firstLine="0"/>
        <w:rPr>
          <w:rFonts w:ascii="Times New Roman" w:hAnsi="Times New Roman" w:cs="Times New Roman"/>
          <w:sz w:val="20"/>
          <w:szCs w:val="20"/>
        </w:rPr>
      </w:pPr>
      <w:r w:rsidRPr="00163714">
        <w:rPr>
          <w:rFonts w:ascii="Times New Roman" w:hAnsi="Times New Roman" w:cs="Times New Roman"/>
          <w:sz w:val="20"/>
          <w:szCs w:val="20"/>
        </w:rPr>
        <w:t xml:space="preserve">Глава  администрации </w:t>
      </w:r>
    </w:p>
    <w:p w:rsidR="00163714" w:rsidRPr="00163714" w:rsidRDefault="00163714" w:rsidP="00163714">
      <w:pPr>
        <w:pStyle w:val="a5"/>
        <w:tabs>
          <w:tab w:val="left" w:pos="7580"/>
        </w:tabs>
        <w:ind w:firstLine="0"/>
        <w:rPr>
          <w:rFonts w:ascii="Times New Roman" w:hAnsi="Times New Roman" w:cs="Times New Roman"/>
          <w:sz w:val="20"/>
          <w:szCs w:val="20"/>
        </w:rPr>
      </w:pPr>
      <w:r w:rsidRPr="00163714">
        <w:rPr>
          <w:rFonts w:ascii="Times New Roman" w:hAnsi="Times New Roman" w:cs="Times New Roman"/>
          <w:sz w:val="20"/>
          <w:szCs w:val="20"/>
        </w:rPr>
        <w:t>Аликовского района                                           А.Н. Куликов</w:t>
      </w:r>
    </w:p>
    <w:p w:rsidR="00163714" w:rsidRPr="00163714" w:rsidRDefault="00163714" w:rsidP="00163714">
      <w:pPr>
        <w:ind w:left="567"/>
        <w:rPr>
          <w:sz w:val="20"/>
          <w:szCs w:val="20"/>
        </w:rPr>
      </w:pPr>
      <w:r w:rsidRPr="00163714">
        <w:rPr>
          <w:sz w:val="20"/>
          <w:szCs w:val="20"/>
        </w:rPr>
        <w:t xml:space="preserve"> </w:t>
      </w:r>
    </w:p>
    <w:p w:rsidR="00163714" w:rsidRPr="006243C2" w:rsidRDefault="00163714" w:rsidP="00163714">
      <w:pPr>
        <w:pStyle w:val="21"/>
        <w:ind w:right="4677"/>
        <w:rPr>
          <w:b/>
          <w:bCs/>
          <w:sz w:val="20"/>
          <w:szCs w:val="20"/>
        </w:rPr>
      </w:pPr>
    </w:p>
    <w:p w:rsidR="00B479A1" w:rsidRPr="00015578" w:rsidRDefault="00B479A1" w:rsidP="00B479A1">
      <w:pPr>
        <w:pStyle w:val="1"/>
        <w:tabs>
          <w:tab w:val="left" w:pos="3783"/>
        </w:tabs>
        <w:ind w:right="2212"/>
        <w:jc w:val="center"/>
        <w:rPr>
          <w:b/>
          <w:sz w:val="22"/>
          <w:szCs w:val="22"/>
          <w:lang/>
        </w:rPr>
      </w:pPr>
      <w:r>
        <w:rPr>
          <w:b/>
          <w:sz w:val="22"/>
          <w:szCs w:val="22"/>
          <w:lang/>
        </w:rPr>
        <w:t xml:space="preserve">                                  </w:t>
      </w:r>
      <w:r w:rsidRPr="00015578">
        <w:rPr>
          <w:b/>
          <w:sz w:val="22"/>
          <w:szCs w:val="22"/>
          <w:lang/>
        </w:rPr>
        <w:t>Протокол</w:t>
      </w:r>
    </w:p>
    <w:p w:rsidR="00B479A1" w:rsidRPr="00015578" w:rsidRDefault="00B479A1" w:rsidP="00B479A1">
      <w:pPr>
        <w:jc w:val="center"/>
        <w:rPr>
          <w:b/>
          <w:sz w:val="22"/>
          <w:szCs w:val="22"/>
          <w:lang/>
        </w:rPr>
      </w:pPr>
      <w:r w:rsidRPr="00015578">
        <w:rPr>
          <w:b/>
          <w:sz w:val="22"/>
          <w:szCs w:val="22"/>
          <w:lang/>
        </w:rPr>
        <w:t>публичных слушаний от 19 июня 2018 года</w:t>
      </w:r>
    </w:p>
    <w:p w:rsidR="00B479A1" w:rsidRPr="00015578" w:rsidRDefault="00B479A1" w:rsidP="00B479A1">
      <w:pPr>
        <w:jc w:val="center"/>
        <w:rPr>
          <w:sz w:val="22"/>
          <w:szCs w:val="22"/>
        </w:rPr>
      </w:pPr>
    </w:p>
    <w:p w:rsidR="00B479A1" w:rsidRPr="00015578" w:rsidRDefault="00B479A1" w:rsidP="00B479A1">
      <w:pPr>
        <w:jc w:val="both"/>
        <w:rPr>
          <w:sz w:val="22"/>
          <w:szCs w:val="22"/>
          <w:lang/>
        </w:rPr>
      </w:pPr>
      <w:r w:rsidRPr="00015578">
        <w:rPr>
          <w:sz w:val="22"/>
          <w:szCs w:val="22"/>
          <w:lang/>
        </w:rPr>
        <w:t>Место проведения: актовый зал администрации Аликовского района</w:t>
      </w:r>
    </w:p>
    <w:p w:rsidR="00B479A1" w:rsidRPr="00015578" w:rsidRDefault="00B479A1" w:rsidP="00B479A1">
      <w:pPr>
        <w:jc w:val="both"/>
        <w:rPr>
          <w:sz w:val="22"/>
          <w:szCs w:val="22"/>
          <w:lang/>
        </w:rPr>
      </w:pPr>
      <w:r w:rsidRPr="00015578">
        <w:rPr>
          <w:sz w:val="22"/>
          <w:szCs w:val="22"/>
          <w:lang/>
        </w:rPr>
        <w:t>Председательствующий на публичных слушаниях: В.К. Волков - председатель Собрания депутатов Аликовского района</w:t>
      </w:r>
    </w:p>
    <w:p w:rsidR="00B479A1" w:rsidRPr="00015578" w:rsidRDefault="00B479A1" w:rsidP="00B479A1">
      <w:pPr>
        <w:jc w:val="both"/>
        <w:rPr>
          <w:sz w:val="22"/>
          <w:szCs w:val="22"/>
          <w:lang/>
        </w:rPr>
      </w:pPr>
      <w:r w:rsidRPr="00015578">
        <w:rPr>
          <w:sz w:val="22"/>
          <w:szCs w:val="22"/>
          <w:lang/>
        </w:rPr>
        <w:t>На публичных слушаниях присутствуют:</w:t>
      </w:r>
    </w:p>
    <w:p w:rsidR="00B479A1" w:rsidRPr="00015578" w:rsidRDefault="00B479A1" w:rsidP="00B479A1">
      <w:pPr>
        <w:jc w:val="both"/>
        <w:rPr>
          <w:sz w:val="22"/>
          <w:szCs w:val="22"/>
          <w:lang/>
        </w:rPr>
      </w:pPr>
      <w:r w:rsidRPr="00015578">
        <w:rPr>
          <w:sz w:val="22"/>
          <w:szCs w:val="22"/>
          <w:lang/>
        </w:rPr>
        <w:t>Депутаты  Собрания депутатов  Аликовского района –9</w:t>
      </w:r>
    </w:p>
    <w:p w:rsidR="00B479A1" w:rsidRPr="00015578" w:rsidRDefault="00B479A1" w:rsidP="00B479A1">
      <w:pPr>
        <w:jc w:val="both"/>
        <w:rPr>
          <w:sz w:val="22"/>
          <w:szCs w:val="22"/>
          <w:lang/>
        </w:rPr>
      </w:pPr>
      <w:r w:rsidRPr="00015578">
        <w:rPr>
          <w:sz w:val="22"/>
          <w:szCs w:val="22"/>
          <w:lang/>
        </w:rPr>
        <w:t>руководители муниципальных учреждений – 13</w:t>
      </w:r>
    </w:p>
    <w:p w:rsidR="00B479A1" w:rsidRPr="00015578" w:rsidRDefault="00B479A1" w:rsidP="00B479A1">
      <w:pPr>
        <w:jc w:val="both"/>
        <w:rPr>
          <w:sz w:val="22"/>
          <w:szCs w:val="22"/>
          <w:lang/>
        </w:rPr>
      </w:pPr>
      <w:r w:rsidRPr="00015578">
        <w:rPr>
          <w:sz w:val="22"/>
          <w:szCs w:val="22"/>
          <w:lang/>
        </w:rPr>
        <w:t>начальники отделов, специалисты администрации района-12</w:t>
      </w:r>
    </w:p>
    <w:p w:rsidR="00B479A1" w:rsidRPr="00015578" w:rsidRDefault="00B479A1" w:rsidP="00B479A1">
      <w:pPr>
        <w:jc w:val="both"/>
        <w:rPr>
          <w:sz w:val="22"/>
          <w:szCs w:val="22"/>
          <w:lang/>
        </w:rPr>
      </w:pPr>
      <w:r w:rsidRPr="00015578">
        <w:rPr>
          <w:sz w:val="22"/>
          <w:szCs w:val="22"/>
          <w:lang/>
        </w:rPr>
        <w:t xml:space="preserve">жители населенных пунктов Аликовского района </w:t>
      </w:r>
    </w:p>
    <w:p w:rsidR="00B479A1" w:rsidRPr="00015578" w:rsidRDefault="00B479A1" w:rsidP="00B479A1">
      <w:pPr>
        <w:jc w:val="center"/>
        <w:rPr>
          <w:sz w:val="22"/>
          <w:szCs w:val="22"/>
          <w:lang/>
        </w:rPr>
      </w:pPr>
    </w:p>
    <w:p w:rsidR="00B479A1" w:rsidRPr="00015578" w:rsidRDefault="00B479A1" w:rsidP="00B479A1">
      <w:pPr>
        <w:jc w:val="center"/>
        <w:rPr>
          <w:sz w:val="22"/>
          <w:szCs w:val="22"/>
          <w:lang/>
        </w:rPr>
      </w:pPr>
      <w:r w:rsidRPr="00015578">
        <w:rPr>
          <w:sz w:val="22"/>
          <w:szCs w:val="22"/>
          <w:lang/>
        </w:rPr>
        <w:t>ПОВЕСТКА ДНЯ:</w:t>
      </w:r>
    </w:p>
    <w:p w:rsidR="00B479A1" w:rsidRPr="00015578" w:rsidRDefault="00B479A1" w:rsidP="00B479A1">
      <w:pPr>
        <w:ind w:firstLine="567"/>
        <w:jc w:val="both"/>
        <w:rPr>
          <w:sz w:val="22"/>
          <w:szCs w:val="22"/>
          <w:lang/>
        </w:rPr>
      </w:pPr>
      <w:r w:rsidRPr="00015578">
        <w:rPr>
          <w:sz w:val="22"/>
          <w:szCs w:val="22"/>
          <w:lang/>
        </w:rPr>
        <w:t xml:space="preserve"> 1. О внесении изменений в Устав Аликовского района Чувашской Республики.</w:t>
      </w:r>
    </w:p>
    <w:p w:rsidR="00B479A1" w:rsidRPr="00015578" w:rsidRDefault="00B479A1" w:rsidP="00B479A1">
      <w:pPr>
        <w:ind w:firstLine="567"/>
        <w:rPr>
          <w:sz w:val="22"/>
          <w:szCs w:val="22"/>
          <w:lang/>
        </w:rPr>
      </w:pPr>
    </w:p>
    <w:p w:rsidR="00B479A1" w:rsidRPr="00015578" w:rsidRDefault="00B479A1" w:rsidP="00B479A1">
      <w:pPr>
        <w:ind w:firstLine="567"/>
        <w:jc w:val="both"/>
        <w:rPr>
          <w:sz w:val="22"/>
          <w:szCs w:val="22"/>
          <w:lang/>
        </w:rPr>
      </w:pPr>
      <w:r w:rsidRPr="00015578">
        <w:rPr>
          <w:sz w:val="22"/>
          <w:szCs w:val="22"/>
          <w:lang/>
        </w:rPr>
        <w:t>СЛУШАЛИ:  проект решения Собрания депутатов Аликовского  района «О внесении изменений в Устав Аликовского района Чувашской Республики».</w:t>
      </w:r>
    </w:p>
    <w:p w:rsidR="00B479A1" w:rsidRPr="00015578" w:rsidRDefault="00B479A1" w:rsidP="00B479A1">
      <w:pPr>
        <w:ind w:firstLine="567"/>
        <w:jc w:val="both"/>
        <w:rPr>
          <w:sz w:val="22"/>
          <w:szCs w:val="22"/>
          <w:lang/>
        </w:rPr>
      </w:pPr>
    </w:p>
    <w:p w:rsidR="00B479A1" w:rsidRPr="00015578" w:rsidRDefault="00B479A1" w:rsidP="00B479A1">
      <w:pPr>
        <w:ind w:firstLine="567"/>
        <w:jc w:val="both"/>
        <w:rPr>
          <w:color w:val="000000"/>
          <w:sz w:val="22"/>
          <w:szCs w:val="22"/>
        </w:rPr>
      </w:pPr>
      <w:r w:rsidRPr="00015578">
        <w:rPr>
          <w:color w:val="000000"/>
          <w:sz w:val="22"/>
          <w:szCs w:val="22"/>
        </w:rPr>
        <w:t>С</w:t>
      </w:r>
      <w:r w:rsidRPr="00015578">
        <w:rPr>
          <w:color w:val="000000"/>
          <w:sz w:val="22"/>
          <w:szCs w:val="22"/>
          <w:lang/>
        </w:rPr>
        <w:t xml:space="preserve"> докладом выступила Ф.Ю. Лазарева, ведущий специалист-эксперт отдела организационно-контрольной,  кадровой и правовой работы администрации Аликовского района</w:t>
      </w:r>
      <w:r w:rsidRPr="00015578">
        <w:rPr>
          <w:color w:val="000000"/>
          <w:sz w:val="22"/>
          <w:szCs w:val="22"/>
        </w:rPr>
        <w:t xml:space="preserve"> Ч</w:t>
      </w:r>
      <w:r w:rsidRPr="00015578">
        <w:rPr>
          <w:color w:val="000000"/>
          <w:sz w:val="22"/>
          <w:szCs w:val="22"/>
          <w:lang/>
        </w:rPr>
        <w:t>увашской Республики.</w:t>
      </w:r>
    </w:p>
    <w:p w:rsidR="00B479A1" w:rsidRPr="00015578" w:rsidRDefault="00B479A1" w:rsidP="00B479A1">
      <w:pPr>
        <w:ind w:firstLine="567"/>
        <w:jc w:val="both"/>
        <w:rPr>
          <w:color w:val="000000"/>
          <w:sz w:val="22"/>
          <w:szCs w:val="22"/>
          <w:lang/>
        </w:rPr>
      </w:pPr>
      <w:r w:rsidRPr="00015578">
        <w:rPr>
          <w:color w:val="000000"/>
          <w:sz w:val="22"/>
          <w:szCs w:val="22"/>
        </w:rPr>
        <w:t>П</w:t>
      </w:r>
      <w:r w:rsidRPr="00015578">
        <w:rPr>
          <w:color w:val="000000"/>
          <w:sz w:val="22"/>
          <w:szCs w:val="22"/>
          <w:lang/>
        </w:rPr>
        <w:t>редложено рассмотреть  проект  решения «О внесении изменений в Устав Аликовского района Чувашской Республики» на заседании постоянной комиссии  по законности, правопорядку, депутатской этике, местного самоуправления, торговле, предпринимательству Собрания депутатов Аликовского района Чувашской Республики.</w:t>
      </w:r>
    </w:p>
    <w:p w:rsidR="00B479A1" w:rsidRPr="00015578" w:rsidRDefault="00B479A1" w:rsidP="00B479A1">
      <w:pPr>
        <w:ind w:firstLine="567"/>
        <w:rPr>
          <w:sz w:val="22"/>
          <w:szCs w:val="22"/>
        </w:rPr>
      </w:pPr>
    </w:p>
    <w:p w:rsidR="00B479A1" w:rsidRPr="00015578" w:rsidRDefault="00B479A1" w:rsidP="00B479A1">
      <w:pPr>
        <w:ind w:firstLine="567"/>
        <w:jc w:val="both"/>
        <w:rPr>
          <w:color w:val="000000"/>
          <w:sz w:val="22"/>
          <w:szCs w:val="22"/>
          <w:lang/>
        </w:rPr>
      </w:pPr>
      <w:r w:rsidRPr="00015578">
        <w:rPr>
          <w:color w:val="000000"/>
          <w:sz w:val="22"/>
          <w:szCs w:val="22"/>
        </w:rPr>
        <w:t>Р</w:t>
      </w:r>
      <w:r w:rsidRPr="00015578">
        <w:rPr>
          <w:color w:val="000000"/>
          <w:sz w:val="22"/>
          <w:szCs w:val="22"/>
          <w:lang/>
        </w:rPr>
        <w:t xml:space="preserve">ЕШИЛИ:     </w:t>
      </w:r>
    </w:p>
    <w:p w:rsidR="00B479A1" w:rsidRPr="00015578" w:rsidRDefault="00B479A1" w:rsidP="00B479A1">
      <w:pPr>
        <w:pStyle w:val="af5"/>
        <w:tabs>
          <w:tab w:val="left" w:pos="0"/>
        </w:tabs>
        <w:ind w:left="0" w:firstLine="567"/>
        <w:rPr>
          <w:rFonts w:ascii="Times New Roman" w:hAnsi="Times New Roman" w:cs="Times New Roman"/>
          <w:sz w:val="22"/>
          <w:szCs w:val="22"/>
          <w:lang/>
        </w:rPr>
      </w:pPr>
      <w:r w:rsidRPr="00015578">
        <w:rPr>
          <w:rFonts w:ascii="Times New Roman" w:hAnsi="Times New Roman" w:cs="Times New Roman"/>
          <w:sz w:val="22"/>
          <w:szCs w:val="22"/>
        </w:rPr>
        <w:t>1.</w:t>
      </w:r>
      <w:r w:rsidRPr="00015578">
        <w:rPr>
          <w:rFonts w:ascii="Times New Roman" w:hAnsi="Times New Roman" w:cs="Times New Roman"/>
          <w:sz w:val="22"/>
          <w:szCs w:val="22"/>
          <w:lang/>
        </w:rPr>
        <w:t>Одобрить проект решения «О внесении изменений в Устав Аликовского района Чувашской Республики».</w:t>
      </w:r>
    </w:p>
    <w:p w:rsidR="00B479A1" w:rsidRPr="00015578" w:rsidRDefault="00B479A1" w:rsidP="00B479A1">
      <w:pPr>
        <w:ind w:firstLine="567"/>
        <w:rPr>
          <w:sz w:val="22"/>
          <w:szCs w:val="22"/>
        </w:rPr>
      </w:pPr>
    </w:p>
    <w:p w:rsidR="00B479A1" w:rsidRPr="00015578" w:rsidRDefault="00B479A1" w:rsidP="00B479A1">
      <w:pPr>
        <w:ind w:firstLine="567"/>
        <w:jc w:val="both"/>
        <w:rPr>
          <w:sz w:val="22"/>
          <w:szCs w:val="22"/>
          <w:lang/>
        </w:rPr>
      </w:pPr>
      <w:r w:rsidRPr="00015578">
        <w:rPr>
          <w:sz w:val="22"/>
          <w:szCs w:val="22"/>
          <w:lang/>
        </w:rPr>
        <w:t>2.Рекомендовать Собранию депутатов Аликовского района утвердить решение «О внесении изменений в Устав Аликовского района Чувашской Республики».</w:t>
      </w:r>
    </w:p>
    <w:p w:rsidR="00B479A1" w:rsidRPr="00015578" w:rsidRDefault="00B479A1" w:rsidP="00B479A1">
      <w:pPr>
        <w:ind w:firstLine="567"/>
        <w:jc w:val="both"/>
        <w:rPr>
          <w:sz w:val="22"/>
          <w:szCs w:val="22"/>
          <w:lang/>
        </w:rPr>
      </w:pPr>
      <w:r w:rsidRPr="00015578">
        <w:rPr>
          <w:sz w:val="22"/>
          <w:szCs w:val="22"/>
          <w:lang/>
        </w:rPr>
        <w:t xml:space="preserve"> </w:t>
      </w:r>
    </w:p>
    <w:p w:rsidR="00B479A1" w:rsidRPr="00015578" w:rsidRDefault="00B479A1" w:rsidP="00B479A1">
      <w:pPr>
        <w:ind w:firstLine="567"/>
        <w:jc w:val="both"/>
        <w:rPr>
          <w:color w:val="000000"/>
          <w:sz w:val="22"/>
          <w:szCs w:val="22"/>
          <w:lang/>
        </w:rPr>
      </w:pPr>
      <w:r w:rsidRPr="00015578">
        <w:rPr>
          <w:color w:val="000000"/>
          <w:sz w:val="22"/>
          <w:szCs w:val="22"/>
        </w:rPr>
        <w:t>Прог</w:t>
      </w:r>
      <w:r w:rsidRPr="00015578">
        <w:rPr>
          <w:color w:val="000000"/>
          <w:sz w:val="22"/>
          <w:szCs w:val="22"/>
          <w:lang/>
        </w:rPr>
        <w:t>олосовали: единогласно</w:t>
      </w:r>
    </w:p>
    <w:p w:rsidR="00B479A1" w:rsidRPr="00015578" w:rsidRDefault="00B479A1" w:rsidP="00B479A1">
      <w:pPr>
        <w:ind w:firstLine="567"/>
        <w:jc w:val="both"/>
        <w:rPr>
          <w:color w:val="000000"/>
          <w:sz w:val="22"/>
          <w:szCs w:val="22"/>
          <w:lang/>
        </w:rPr>
      </w:pPr>
    </w:p>
    <w:p w:rsidR="00B479A1" w:rsidRPr="00015578" w:rsidRDefault="00B479A1" w:rsidP="00B479A1">
      <w:pPr>
        <w:jc w:val="both"/>
        <w:rPr>
          <w:sz w:val="22"/>
          <w:szCs w:val="22"/>
          <w:lang/>
        </w:rPr>
      </w:pPr>
      <w:r w:rsidRPr="00015578">
        <w:rPr>
          <w:sz w:val="22"/>
          <w:szCs w:val="22"/>
          <w:lang/>
        </w:rPr>
        <w:t xml:space="preserve">Председательствующий </w:t>
      </w:r>
      <w:proofErr w:type="gramStart"/>
      <w:r w:rsidRPr="00015578">
        <w:rPr>
          <w:sz w:val="22"/>
          <w:szCs w:val="22"/>
          <w:lang/>
        </w:rPr>
        <w:t>на</w:t>
      </w:r>
      <w:proofErr w:type="gramEnd"/>
      <w:r w:rsidRPr="00015578">
        <w:rPr>
          <w:sz w:val="22"/>
          <w:szCs w:val="22"/>
          <w:lang/>
        </w:rPr>
        <w:t xml:space="preserve"> </w:t>
      </w:r>
    </w:p>
    <w:p w:rsidR="00B479A1" w:rsidRPr="00015578" w:rsidRDefault="00B479A1" w:rsidP="00B479A1">
      <w:pPr>
        <w:jc w:val="both"/>
        <w:rPr>
          <w:sz w:val="22"/>
          <w:szCs w:val="22"/>
          <w:lang/>
        </w:rPr>
      </w:pPr>
      <w:r w:rsidRPr="00015578">
        <w:rPr>
          <w:sz w:val="22"/>
          <w:szCs w:val="22"/>
          <w:lang/>
        </w:rPr>
        <w:t xml:space="preserve">публичных </w:t>
      </w:r>
      <w:proofErr w:type="gramStart"/>
      <w:r w:rsidRPr="00015578">
        <w:rPr>
          <w:sz w:val="22"/>
          <w:szCs w:val="22"/>
          <w:lang/>
        </w:rPr>
        <w:t>слушаниях</w:t>
      </w:r>
      <w:proofErr w:type="gramEnd"/>
      <w:r w:rsidRPr="00015578">
        <w:rPr>
          <w:sz w:val="22"/>
          <w:szCs w:val="22"/>
          <w:lang/>
        </w:rPr>
        <w:t xml:space="preserve">                                    В.К. Волков</w:t>
      </w:r>
    </w:p>
    <w:p w:rsidR="00B479A1" w:rsidRPr="00015578" w:rsidRDefault="00B479A1" w:rsidP="00B479A1">
      <w:pPr>
        <w:jc w:val="both"/>
        <w:rPr>
          <w:sz w:val="22"/>
          <w:szCs w:val="22"/>
          <w:lang/>
        </w:rPr>
      </w:pPr>
    </w:p>
    <w:p w:rsidR="00B479A1" w:rsidRPr="00015578" w:rsidRDefault="00B479A1" w:rsidP="00B479A1">
      <w:pPr>
        <w:rPr>
          <w:sz w:val="22"/>
          <w:szCs w:val="22"/>
        </w:rPr>
      </w:pPr>
      <w:r w:rsidRPr="00015578">
        <w:rPr>
          <w:sz w:val="22"/>
          <w:szCs w:val="22"/>
        </w:rPr>
        <w:t>Секретарь                                                                О.К.Громова</w:t>
      </w:r>
    </w:p>
    <w:p w:rsidR="00C1309B" w:rsidRDefault="00C1309B" w:rsidP="00796FA7">
      <w:pPr>
        <w:rPr>
          <w:sz w:val="22"/>
          <w:szCs w:val="22"/>
        </w:rPr>
      </w:pPr>
    </w:p>
    <w:tbl>
      <w:tblPr>
        <w:tblpPr w:leftFromText="180" w:rightFromText="180" w:vertAnchor="text" w:horzAnchor="margin" w:tblpY="-30"/>
        <w:tblW w:w="5000" w:type="pct"/>
        <w:tblLook w:val="0000"/>
      </w:tblPr>
      <w:tblGrid>
        <w:gridCol w:w="2679"/>
        <w:gridCol w:w="1741"/>
        <w:gridCol w:w="3380"/>
        <w:gridCol w:w="2479"/>
      </w:tblGrid>
      <w:tr w:rsidR="00B479A1" w:rsidTr="00B479A1">
        <w:trPr>
          <w:trHeight w:val="1950"/>
        </w:trPr>
        <w:tc>
          <w:tcPr>
            <w:tcW w:w="1303" w:type="pct"/>
            <w:tcBorders>
              <w:top w:val="single" w:sz="4" w:space="0" w:color="000000"/>
              <w:left w:val="single" w:sz="4" w:space="0" w:color="000000"/>
              <w:bottom w:val="single" w:sz="4" w:space="0" w:color="000000"/>
              <w:right w:val="single" w:sz="4" w:space="0" w:color="000000"/>
            </w:tcBorders>
          </w:tcPr>
          <w:p w:rsidR="00B479A1" w:rsidRDefault="00B479A1" w:rsidP="00B479A1">
            <w:pPr>
              <w:rPr>
                <w:sz w:val="18"/>
                <w:szCs w:val="18"/>
              </w:rPr>
            </w:pPr>
          </w:p>
          <w:p w:rsidR="00B479A1" w:rsidRDefault="00B479A1" w:rsidP="00B479A1">
            <w:pPr>
              <w:rPr>
                <w:sz w:val="18"/>
                <w:szCs w:val="18"/>
              </w:rPr>
            </w:pPr>
            <w:r>
              <w:rPr>
                <w:sz w:val="18"/>
                <w:szCs w:val="18"/>
              </w:rPr>
              <w:t xml:space="preserve">     </w:t>
            </w:r>
          </w:p>
          <w:p w:rsidR="00B479A1" w:rsidRDefault="00B479A1" w:rsidP="00B479A1">
            <w:pPr>
              <w:rPr>
                <w:sz w:val="18"/>
                <w:szCs w:val="18"/>
              </w:rPr>
            </w:pPr>
            <w:r>
              <w:rPr>
                <w:sz w:val="18"/>
                <w:szCs w:val="18"/>
              </w:rPr>
              <w:t xml:space="preserve">  Муниципальная газета Аликовского района Чувашской Республики</w:t>
            </w:r>
          </w:p>
          <w:p w:rsidR="00B479A1" w:rsidRDefault="00B479A1" w:rsidP="00B479A1">
            <w:pPr>
              <w:rPr>
                <w:sz w:val="18"/>
                <w:szCs w:val="18"/>
              </w:rPr>
            </w:pPr>
            <w:r>
              <w:rPr>
                <w:sz w:val="18"/>
                <w:szCs w:val="18"/>
              </w:rPr>
              <w:t xml:space="preserve">   «</w:t>
            </w:r>
            <w:r>
              <w:rPr>
                <w:b/>
                <w:bCs/>
                <w:sz w:val="18"/>
                <w:szCs w:val="18"/>
              </w:rPr>
              <w:t>Аликовский вестник</w:t>
            </w:r>
            <w:r>
              <w:rPr>
                <w:sz w:val="18"/>
                <w:szCs w:val="18"/>
              </w:rPr>
              <w:t>»</w:t>
            </w:r>
          </w:p>
          <w:p w:rsidR="00B479A1" w:rsidRDefault="00B479A1" w:rsidP="00B479A1">
            <w:pPr>
              <w:jc w:val="center"/>
              <w:rPr>
                <w:b/>
                <w:sz w:val="18"/>
                <w:szCs w:val="18"/>
              </w:rPr>
            </w:pPr>
            <w:r>
              <w:rPr>
                <w:b/>
                <w:sz w:val="18"/>
                <w:szCs w:val="18"/>
              </w:rPr>
              <w:t>Учредитель –</w:t>
            </w:r>
          </w:p>
          <w:p w:rsidR="00B479A1" w:rsidRDefault="00B479A1" w:rsidP="00B479A1">
            <w:pPr>
              <w:jc w:val="center"/>
              <w:rPr>
                <w:b/>
                <w:sz w:val="18"/>
                <w:szCs w:val="18"/>
              </w:rPr>
            </w:pPr>
            <w:r>
              <w:rPr>
                <w:b/>
                <w:sz w:val="18"/>
                <w:szCs w:val="18"/>
              </w:rPr>
              <w:t>Собрание депутатов Аликовского района Чувашской Республики</w:t>
            </w:r>
          </w:p>
          <w:p w:rsidR="00B479A1" w:rsidRDefault="00B479A1" w:rsidP="00B479A1">
            <w:pPr>
              <w:rPr>
                <w:b/>
                <w:sz w:val="18"/>
                <w:szCs w:val="18"/>
              </w:rPr>
            </w:pPr>
          </w:p>
          <w:p w:rsidR="00B479A1" w:rsidRDefault="00B479A1" w:rsidP="00B479A1">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B479A1" w:rsidRDefault="00B479A1" w:rsidP="00B479A1">
            <w:pPr>
              <w:rPr>
                <w:sz w:val="18"/>
                <w:szCs w:val="18"/>
              </w:rPr>
            </w:pPr>
          </w:p>
          <w:p w:rsidR="00B479A1" w:rsidRDefault="00B479A1" w:rsidP="00B479A1">
            <w:pPr>
              <w:rPr>
                <w:sz w:val="18"/>
                <w:szCs w:val="18"/>
              </w:rPr>
            </w:pPr>
            <w:r>
              <w:rPr>
                <w:sz w:val="18"/>
                <w:szCs w:val="18"/>
              </w:rPr>
              <w:t>Издатель:</w:t>
            </w:r>
          </w:p>
          <w:p w:rsidR="00B479A1" w:rsidRDefault="00B479A1" w:rsidP="00B479A1">
            <w:pPr>
              <w:rPr>
                <w:sz w:val="18"/>
                <w:szCs w:val="18"/>
              </w:rPr>
            </w:pPr>
            <w:r>
              <w:rPr>
                <w:sz w:val="18"/>
                <w:szCs w:val="18"/>
              </w:rPr>
              <w:t>администрация Аликовского района</w:t>
            </w:r>
          </w:p>
          <w:p w:rsidR="00B479A1" w:rsidRDefault="00B479A1" w:rsidP="00B479A1">
            <w:pPr>
              <w:rPr>
                <w:sz w:val="18"/>
                <w:szCs w:val="18"/>
              </w:rPr>
            </w:pPr>
          </w:p>
          <w:p w:rsidR="00B479A1" w:rsidRDefault="00B479A1" w:rsidP="00B479A1">
            <w:pPr>
              <w:rPr>
                <w:sz w:val="18"/>
                <w:szCs w:val="18"/>
              </w:rPr>
            </w:pPr>
            <w:r>
              <w:rPr>
                <w:sz w:val="18"/>
                <w:szCs w:val="18"/>
              </w:rPr>
              <w:t xml:space="preserve">Редактор газеты- </w:t>
            </w:r>
          </w:p>
          <w:p w:rsidR="00B479A1" w:rsidRDefault="00B479A1" w:rsidP="00B479A1">
            <w:pPr>
              <w:rPr>
                <w:sz w:val="18"/>
                <w:szCs w:val="18"/>
              </w:rPr>
            </w:pPr>
            <w:r>
              <w:rPr>
                <w:sz w:val="18"/>
                <w:szCs w:val="18"/>
              </w:rPr>
              <w:t>О.К. Громова</w:t>
            </w:r>
          </w:p>
          <w:p w:rsidR="00B479A1" w:rsidRDefault="00B479A1" w:rsidP="00B479A1">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B479A1" w:rsidRDefault="00B479A1" w:rsidP="00B479A1">
            <w:pPr>
              <w:rPr>
                <w:sz w:val="18"/>
                <w:szCs w:val="18"/>
              </w:rPr>
            </w:pPr>
          </w:p>
          <w:p w:rsidR="00B479A1" w:rsidRDefault="00B479A1" w:rsidP="00B479A1">
            <w:pPr>
              <w:rPr>
                <w:sz w:val="18"/>
                <w:szCs w:val="18"/>
              </w:rPr>
            </w:pPr>
            <w:r>
              <w:rPr>
                <w:sz w:val="18"/>
                <w:szCs w:val="18"/>
              </w:rPr>
              <w:t xml:space="preserve">Отпечатано в администрации </w:t>
            </w:r>
          </w:p>
          <w:p w:rsidR="00B479A1" w:rsidRDefault="00B479A1" w:rsidP="00B479A1">
            <w:pPr>
              <w:rPr>
                <w:sz w:val="18"/>
                <w:szCs w:val="18"/>
              </w:rPr>
            </w:pPr>
            <w:r>
              <w:rPr>
                <w:sz w:val="18"/>
                <w:szCs w:val="18"/>
              </w:rPr>
              <w:t>Аликовского района</w:t>
            </w:r>
          </w:p>
          <w:p w:rsidR="00B479A1" w:rsidRDefault="00B479A1" w:rsidP="00B479A1">
            <w:pPr>
              <w:rPr>
                <w:sz w:val="18"/>
                <w:szCs w:val="18"/>
              </w:rPr>
            </w:pPr>
            <w:r>
              <w:rPr>
                <w:sz w:val="18"/>
                <w:szCs w:val="18"/>
              </w:rPr>
              <w:t xml:space="preserve">Заказ № </w:t>
            </w:r>
          </w:p>
          <w:p w:rsidR="00B479A1" w:rsidRDefault="00B479A1" w:rsidP="00B479A1">
            <w:pPr>
              <w:rPr>
                <w:color w:val="FF0000"/>
                <w:sz w:val="18"/>
                <w:szCs w:val="18"/>
              </w:rPr>
            </w:pPr>
            <w:r>
              <w:rPr>
                <w:color w:val="000000"/>
                <w:sz w:val="18"/>
                <w:szCs w:val="18"/>
              </w:rPr>
              <w:t xml:space="preserve">Тираж  </w:t>
            </w:r>
          </w:p>
          <w:p w:rsidR="00B479A1" w:rsidRDefault="00B479A1" w:rsidP="00B479A1">
            <w:pPr>
              <w:rPr>
                <w:sz w:val="18"/>
                <w:szCs w:val="18"/>
              </w:rPr>
            </w:pPr>
            <w:r>
              <w:rPr>
                <w:sz w:val="18"/>
                <w:szCs w:val="18"/>
              </w:rPr>
              <w:t>Подписано в печать  20.06.2018 г.</w:t>
            </w:r>
          </w:p>
        </w:tc>
        <w:tc>
          <w:tcPr>
            <w:tcW w:w="1206" w:type="pct"/>
            <w:tcBorders>
              <w:top w:val="single" w:sz="4" w:space="0" w:color="000000"/>
              <w:left w:val="single" w:sz="4" w:space="0" w:color="000000"/>
              <w:bottom w:val="single" w:sz="4" w:space="0" w:color="000000"/>
              <w:right w:val="single" w:sz="4" w:space="0" w:color="000000"/>
            </w:tcBorders>
          </w:tcPr>
          <w:p w:rsidR="00B479A1" w:rsidRDefault="00B479A1" w:rsidP="00B479A1">
            <w:pPr>
              <w:rPr>
                <w:sz w:val="18"/>
                <w:szCs w:val="18"/>
              </w:rPr>
            </w:pPr>
          </w:p>
          <w:p w:rsidR="00B479A1" w:rsidRDefault="00B479A1" w:rsidP="00B479A1">
            <w:pPr>
              <w:rPr>
                <w:sz w:val="18"/>
                <w:szCs w:val="18"/>
              </w:rPr>
            </w:pPr>
            <w:r>
              <w:rPr>
                <w:sz w:val="18"/>
                <w:szCs w:val="18"/>
              </w:rPr>
              <w:t>Адрес: 429250</w:t>
            </w:r>
          </w:p>
          <w:p w:rsidR="00B479A1" w:rsidRDefault="00B479A1" w:rsidP="00B479A1">
            <w:pPr>
              <w:rPr>
                <w:sz w:val="18"/>
                <w:szCs w:val="18"/>
              </w:rPr>
            </w:pPr>
            <w:r>
              <w:rPr>
                <w:sz w:val="18"/>
                <w:szCs w:val="18"/>
              </w:rPr>
              <w:t xml:space="preserve">с. Аликово, </w:t>
            </w:r>
          </w:p>
          <w:p w:rsidR="00B479A1" w:rsidRDefault="00B479A1" w:rsidP="00B479A1">
            <w:pPr>
              <w:rPr>
                <w:sz w:val="18"/>
                <w:szCs w:val="18"/>
              </w:rPr>
            </w:pPr>
            <w:r>
              <w:rPr>
                <w:sz w:val="18"/>
                <w:szCs w:val="18"/>
              </w:rPr>
              <w:t>ул. Октябрьская,</w:t>
            </w:r>
          </w:p>
          <w:p w:rsidR="00B479A1" w:rsidRDefault="00B479A1" w:rsidP="00B479A1">
            <w:pPr>
              <w:rPr>
                <w:sz w:val="18"/>
                <w:szCs w:val="18"/>
              </w:rPr>
            </w:pPr>
            <w:r>
              <w:rPr>
                <w:sz w:val="18"/>
                <w:szCs w:val="18"/>
              </w:rPr>
              <w:t>дом. 21</w:t>
            </w:r>
          </w:p>
          <w:p w:rsidR="00B479A1" w:rsidRDefault="00B479A1" w:rsidP="00B479A1">
            <w:pPr>
              <w:rPr>
                <w:sz w:val="18"/>
                <w:szCs w:val="18"/>
              </w:rPr>
            </w:pPr>
          </w:p>
          <w:p w:rsidR="00B479A1" w:rsidRDefault="00B479A1" w:rsidP="00B479A1">
            <w:pPr>
              <w:rPr>
                <w:sz w:val="18"/>
                <w:szCs w:val="18"/>
              </w:rPr>
            </w:pPr>
            <w:r>
              <w:rPr>
                <w:sz w:val="18"/>
                <w:szCs w:val="18"/>
              </w:rPr>
              <w:t>Тел.:22-7-56</w:t>
            </w:r>
          </w:p>
          <w:p w:rsidR="00B479A1" w:rsidRDefault="00B479A1" w:rsidP="00B479A1">
            <w:pPr>
              <w:rPr>
                <w:sz w:val="18"/>
                <w:szCs w:val="18"/>
              </w:rPr>
            </w:pPr>
            <w:r>
              <w:rPr>
                <w:sz w:val="18"/>
                <w:szCs w:val="18"/>
              </w:rPr>
              <w:t>Факс: 8(235) 2-23-15</w:t>
            </w:r>
          </w:p>
          <w:p w:rsidR="00B479A1" w:rsidRDefault="00B479A1" w:rsidP="00B479A1">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B479A1" w:rsidRDefault="00B479A1" w:rsidP="00B479A1">
            <w:pPr>
              <w:rPr>
                <w:sz w:val="18"/>
                <w:szCs w:val="18"/>
              </w:rPr>
            </w:pPr>
          </w:p>
        </w:tc>
      </w:tr>
    </w:tbl>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sectPr w:rsidR="00C1309B" w:rsidSect="00D83D9E">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DF" w:rsidRDefault="008B42DF" w:rsidP="00F23871">
      <w:r>
        <w:separator/>
      </w:r>
    </w:p>
  </w:endnote>
  <w:endnote w:type="continuationSeparator" w:id="0">
    <w:p w:rsidR="008B42DF" w:rsidRDefault="008B42DF"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C26D3A">
        <w:pPr>
          <w:pStyle w:val="ac"/>
          <w:jc w:val="center"/>
        </w:pPr>
        <w:fldSimple w:instr=" PAGE   \* MERGEFORMAT ">
          <w:r w:rsidR="00B479A1">
            <w:rPr>
              <w:noProof/>
            </w:rPr>
            <w:t>55</w:t>
          </w:r>
        </w:fldSimple>
      </w:p>
    </w:sdtContent>
  </w:sdt>
  <w:p w:rsidR="002C0F64" w:rsidRDefault="002C0F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DF" w:rsidRDefault="008B42DF" w:rsidP="00F23871">
      <w:r>
        <w:separator/>
      </w:r>
    </w:p>
  </w:footnote>
  <w:footnote w:type="continuationSeparator" w:id="0">
    <w:p w:rsidR="008B42DF" w:rsidRDefault="008B42DF"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C26D3A">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A4D0D7A"/>
    <w:multiLevelType w:val="multilevel"/>
    <w:tmpl w:val="0FA0B174"/>
    <w:lvl w:ilvl="0">
      <w:start w:val="1"/>
      <w:numFmt w:val="decimal"/>
      <w:lvlText w:val="%1."/>
      <w:lvlJc w:val="left"/>
      <w:pPr>
        <w:ind w:left="1050" w:hanging="69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6300" w:hanging="180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8040" w:hanging="2160"/>
      </w:pPr>
      <w:rPr>
        <w:rFonts w:hint="default"/>
      </w:rPr>
    </w:lvl>
  </w:abstractNum>
  <w:num w:numId="1">
    <w:abstractNumId w:val="3"/>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76354"/>
    <w:rsid w:val="00085D04"/>
    <w:rsid w:val="00096775"/>
    <w:rsid w:val="000A380A"/>
    <w:rsid w:val="000B6A45"/>
    <w:rsid w:val="00100157"/>
    <w:rsid w:val="00101729"/>
    <w:rsid w:val="00144A3D"/>
    <w:rsid w:val="00146B6C"/>
    <w:rsid w:val="00150C80"/>
    <w:rsid w:val="00157342"/>
    <w:rsid w:val="00163714"/>
    <w:rsid w:val="001B198B"/>
    <w:rsid w:val="001D268C"/>
    <w:rsid w:val="001E171B"/>
    <w:rsid w:val="001E1E14"/>
    <w:rsid w:val="001F3922"/>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155F5"/>
    <w:rsid w:val="004424F8"/>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B6899"/>
    <w:rsid w:val="006D0E67"/>
    <w:rsid w:val="006F0BF4"/>
    <w:rsid w:val="006F4DF1"/>
    <w:rsid w:val="006F508C"/>
    <w:rsid w:val="00700805"/>
    <w:rsid w:val="00720FA7"/>
    <w:rsid w:val="00725F2E"/>
    <w:rsid w:val="0074453E"/>
    <w:rsid w:val="00766E88"/>
    <w:rsid w:val="00796FA7"/>
    <w:rsid w:val="007D0CBE"/>
    <w:rsid w:val="007D3BBC"/>
    <w:rsid w:val="007E30C6"/>
    <w:rsid w:val="007E65A2"/>
    <w:rsid w:val="00805D34"/>
    <w:rsid w:val="00832A9B"/>
    <w:rsid w:val="008413A1"/>
    <w:rsid w:val="00852565"/>
    <w:rsid w:val="00857EDB"/>
    <w:rsid w:val="00863C51"/>
    <w:rsid w:val="00864A66"/>
    <w:rsid w:val="00867D29"/>
    <w:rsid w:val="00872559"/>
    <w:rsid w:val="008917A5"/>
    <w:rsid w:val="008B42DF"/>
    <w:rsid w:val="008F269A"/>
    <w:rsid w:val="008F65AE"/>
    <w:rsid w:val="008F7267"/>
    <w:rsid w:val="00906BF8"/>
    <w:rsid w:val="00925471"/>
    <w:rsid w:val="00927F96"/>
    <w:rsid w:val="00932476"/>
    <w:rsid w:val="0093449A"/>
    <w:rsid w:val="00945BAC"/>
    <w:rsid w:val="009823C0"/>
    <w:rsid w:val="00983A9F"/>
    <w:rsid w:val="00983F4E"/>
    <w:rsid w:val="00985BEB"/>
    <w:rsid w:val="009A4A8A"/>
    <w:rsid w:val="009B3118"/>
    <w:rsid w:val="009F3360"/>
    <w:rsid w:val="00A005BC"/>
    <w:rsid w:val="00A13774"/>
    <w:rsid w:val="00A21EA1"/>
    <w:rsid w:val="00A27369"/>
    <w:rsid w:val="00A55DB6"/>
    <w:rsid w:val="00A636E4"/>
    <w:rsid w:val="00A76725"/>
    <w:rsid w:val="00AA1BE9"/>
    <w:rsid w:val="00AC03AB"/>
    <w:rsid w:val="00AC78F2"/>
    <w:rsid w:val="00B12EFD"/>
    <w:rsid w:val="00B14261"/>
    <w:rsid w:val="00B1535B"/>
    <w:rsid w:val="00B174B6"/>
    <w:rsid w:val="00B42235"/>
    <w:rsid w:val="00B479A1"/>
    <w:rsid w:val="00B61F93"/>
    <w:rsid w:val="00B659D5"/>
    <w:rsid w:val="00B768A3"/>
    <w:rsid w:val="00B81DE4"/>
    <w:rsid w:val="00C1309B"/>
    <w:rsid w:val="00C217FB"/>
    <w:rsid w:val="00C26D3A"/>
    <w:rsid w:val="00C351EB"/>
    <w:rsid w:val="00C37415"/>
    <w:rsid w:val="00C54F09"/>
    <w:rsid w:val="00C668F2"/>
    <w:rsid w:val="00CA0236"/>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46827"/>
    <w:rsid w:val="00F60190"/>
    <w:rsid w:val="00F61A2B"/>
    <w:rsid w:val="00FA5642"/>
    <w:rsid w:val="00FD22FE"/>
    <w:rsid w:val="00FD23B5"/>
    <w:rsid w:val="00FE389D"/>
    <w:rsid w:val="00FF1A8F"/>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uiPriority w:val="99"/>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51">
    <w:name w:val="Абзац списка5"/>
    <w:basedOn w:val="a"/>
    <w:rsid w:val="00945BAC"/>
    <w:pPr>
      <w:spacing w:after="200" w:line="276" w:lineRule="auto"/>
      <w:ind w:left="720"/>
      <w:contextualSpacing/>
    </w:pPr>
    <w:rPr>
      <w:rFonts w:ascii="Calibri" w:eastAsia="Calibri" w:hAnsi="Calibri"/>
      <w:sz w:val="22"/>
      <w:szCs w:val="22"/>
      <w:lang w:val="en-US" w:eastAsia="en-US"/>
    </w:rPr>
  </w:style>
  <w:style w:type="character" w:customStyle="1" w:styleId="FontStyle23">
    <w:name w:val="Font Style23"/>
    <w:rsid w:val="00945BAC"/>
    <w:rPr>
      <w:rFonts w:ascii="Times New Roman" w:hAnsi="Times New Roman" w:cs="Times New Roman"/>
      <w:b/>
      <w:bCs/>
      <w:sz w:val="26"/>
      <w:szCs w:val="26"/>
    </w:rPr>
  </w:style>
  <w:style w:type="paragraph" w:customStyle="1" w:styleId="42">
    <w:name w:val="Обычный4"/>
    <w:rsid w:val="006F508C"/>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Iauiue">
    <w:name w:val="Iau?iue"/>
    <w:rsid w:val="006F508C"/>
    <w:pPr>
      <w:spacing w:after="0" w:line="240" w:lineRule="auto"/>
    </w:pPr>
    <w:rPr>
      <w:rFonts w:ascii="Times New Roman" w:eastAsia="Times New Roman" w:hAnsi="Times New Roman" w:cs="Times New Roman"/>
      <w:sz w:val="28"/>
      <w:szCs w:val="28"/>
      <w:lang w:eastAsia="ru-RU"/>
    </w:rPr>
  </w:style>
  <w:style w:type="character" w:customStyle="1" w:styleId="29">
    <w:name w:val="Знак Знак2"/>
    <w:rsid w:val="006F508C"/>
    <w:rPr>
      <w:rFonts w:ascii="Courier New" w:eastAsia="Times New Roman" w:hAnsi="Courier New" w:cs="Times New Roman"/>
    </w:rPr>
  </w:style>
  <w:style w:type="character" w:customStyle="1" w:styleId="39">
    <w:name w:val="Знак Знак3"/>
    <w:rsid w:val="006F508C"/>
    <w:rPr>
      <w:rFonts w:ascii="Courier New" w:hAnsi="Courier New"/>
    </w:rPr>
  </w:style>
  <w:style w:type="paragraph" w:customStyle="1" w:styleId="211">
    <w:name w:val="Основной текст с отступом 21"/>
    <w:basedOn w:val="a"/>
    <w:rsid w:val="001B198B"/>
    <w:pPr>
      <w:suppressAutoHyphens/>
      <w:ind w:left="709"/>
      <w:jc w:val="both"/>
    </w:pPr>
    <w:rPr>
      <w:sz w:val="28"/>
      <w:szCs w:val="20"/>
      <w:lang w:eastAsia="zh-CN"/>
    </w:rPr>
  </w:style>
  <w:style w:type="character" w:customStyle="1" w:styleId="-0">
    <w:name w:val="Интернет-ссылка"/>
    <w:basedOn w:val="a0"/>
    <w:uiPriority w:val="99"/>
    <w:unhideWhenUsed/>
    <w:rsid w:val="00C54F09"/>
    <w:rPr>
      <w:color w:val="0000FF"/>
      <w:u w:val="single"/>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377974578">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0004410">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278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278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863A-9857-4E58-B72C-1B1D805D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22484</Words>
  <Characters>128160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9</cp:revision>
  <dcterms:created xsi:type="dcterms:W3CDTF">2018-06-18T08:28:00Z</dcterms:created>
  <dcterms:modified xsi:type="dcterms:W3CDTF">2018-07-10T07:16:00Z</dcterms:modified>
</cp:coreProperties>
</file>